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5B7" w14:textId="3AB6491F" w:rsidR="004674AB" w:rsidRPr="003B7B4E" w:rsidRDefault="004674AB" w:rsidP="00C35447">
      <w:pPr>
        <w:spacing w:after="0"/>
        <w:rPr>
          <w:rFonts w:cstheme="minorHAnsi"/>
          <w:b/>
        </w:rPr>
      </w:pPr>
      <w:r w:rsidRPr="003B7B4E">
        <w:rPr>
          <w:rFonts w:cstheme="minorHAnsi"/>
          <w:b/>
        </w:rPr>
        <w:t xml:space="preserve">Zápis jednání programového výboru MAS </w:t>
      </w:r>
      <w:r w:rsidR="008F49CE" w:rsidRPr="003B7B4E">
        <w:rPr>
          <w:rFonts w:cstheme="minorHAnsi"/>
          <w:b/>
        </w:rPr>
        <w:t xml:space="preserve">Brána </w:t>
      </w:r>
      <w:r w:rsidRPr="003B7B4E">
        <w:rPr>
          <w:rFonts w:cstheme="minorHAnsi"/>
          <w:b/>
        </w:rPr>
        <w:t>Vysočiny</w:t>
      </w:r>
    </w:p>
    <w:p w14:paraId="325512EF" w14:textId="5051B8F1" w:rsidR="004674AB" w:rsidRPr="003B7B4E" w:rsidRDefault="004674AB" w:rsidP="00B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FF0000"/>
        </w:rPr>
      </w:pPr>
      <w:proofErr w:type="gramStart"/>
      <w:r w:rsidRPr="003B7B4E">
        <w:rPr>
          <w:rFonts w:cstheme="minorHAnsi"/>
          <w:b/>
        </w:rPr>
        <w:t>Termín:</w:t>
      </w:r>
      <w:r w:rsidRPr="003B7B4E">
        <w:rPr>
          <w:rFonts w:cstheme="minorHAnsi"/>
        </w:rPr>
        <w:t xml:space="preserve"> </w:t>
      </w:r>
      <w:r w:rsidR="00967464" w:rsidRPr="003B7B4E">
        <w:rPr>
          <w:rFonts w:cstheme="minorHAnsi"/>
        </w:rPr>
        <w:t xml:space="preserve"> </w:t>
      </w:r>
      <w:r w:rsidR="00D143C8">
        <w:rPr>
          <w:rFonts w:cstheme="minorHAnsi"/>
        </w:rPr>
        <w:t>27</w:t>
      </w:r>
      <w:r w:rsidR="00B116D1" w:rsidRPr="003B7B4E">
        <w:rPr>
          <w:rFonts w:cstheme="minorHAnsi"/>
        </w:rPr>
        <w:t>.</w:t>
      </w:r>
      <w:proofErr w:type="gramEnd"/>
      <w:r w:rsidR="002F23F6" w:rsidRPr="003B7B4E">
        <w:rPr>
          <w:rFonts w:cstheme="minorHAnsi"/>
        </w:rPr>
        <w:t xml:space="preserve"> </w:t>
      </w:r>
      <w:r w:rsidR="00D143C8">
        <w:rPr>
          <w:rFonts w:cstheme="minorHAnsi"/>
        </w:rPr>
        <w:t>3</w:t>
      </w:r>
      <w:r w:rsidR="00B116D1" w:rsidRPr="003B7B4E">
        <w:rPr>
          <w:rFonts w:cstheme="minorHAnsi"/>
        </w:rPr>
        <w:t>.</w:t>
      </w:r>
      <w:r w:rsidR="002F23F6" w:rsidRPr="003B7B4E">
        <w:rPr>
          <w:rFonts w:cstheme="minorHAnsi"/>
        </w:rPr>
        <w:t xml:space="preserve"> </w:t>
      </w:r>
      <w:r w:rsidR="00B116D1" w:rsidRPr="003B7B4E">
        <w:rPr>
          <w:rFonts w:cstheme="minorHAnsi"/>
        </w:rPr>
        <w:t>202</w:t>
      </w:r>
      <w:r w:rsidR="000875BA" w:rsidRPr="003B7B4E">
        <w:rPr>
          <w:rFonts w:cstheme="minorHAnsi"/>
        </w:rPr>
        <w:t>3</w:t>
      </w:r>
      <w:r w:rsidR="00B116D1" w:rsidRPr="003B7B4E">
        <w:rPr>
          <w:rFonts w:cstheme="minorHAnsi"/>
        </w:rPr>
        <w:t xml:space="preserve"> od 17.00</w:t>
      </w:r>
      <w:r w:rsidR="00F114B9" w:rsidRPr="003B7B4E">
        <w:rPr>
          <w:rFonts w:cstheme="minorHAnsi"/>
        </w:rPr>
        <w:t xml:space="preserve"> </w:t>
      </w:r>
    </w:p>
    <w:p w14:paraId="3B5A82DA" w14:textId="4CDA11B2" w:rsidR="00836D7A" w:rsidRPr="003B7B4E" w:rsidRDefault="00754889" w:rsidP="00B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</w:rPr>
      </w:pPr>
      <w:r w:rsidRPr="003B7B4E">
        <w:rPr>
          <w:rFonts w:cstheme="minorHAnsi"/>
          <w:b/>
        </w:rPr>
        <w:t xml:space="preserve">Místo: </w:t>
      </w:r>
      <w:r w:rsidR="000875BA" w:rsidRPr="003B7B4E">
        <w:rPr>
          <w:rFonts w:cstheme="minorHAnsi"/>
          <w:b/>
        </w:rPr>
        <w:t>Radniční 14, Tišnov</w:t>
      </w:r>
    </w:p>
    <w:p w14:paraId="17DDFA14" w14:textId="7552DAE4" w:rsidR="009076E5" w:rsidRPr="003B7B4E" w:rsidRDefault="004674AB" w:rsidP="00907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3B7B4E">
        <w:rPr>
          <w:rFonts w:cstheme="minorHAnsi"/>
          <w:b/>
          <w:bCs/>
        </w:rPr>
        <w:t>Přítomni:</w:t>
      </w:r>
      <w:r w:rsidRPr="003B7B4E">
        <w:rPr>
          <w:rFonts w:cstheme="minorHAnsi"/>
        </w:rPr>
        <w:t xml:space="preserve"> </w:t>
      </w:r>
      <w:r w:rsidR="00D92DF4" w:rsidRPr="003B7B4E">
        <w:rPr>
          <w:rFonts w:cstheme="minorHAnsi"/>
        </w:rPr>
        <w:t>T. Laušman</w:t>
      </w:r>
      <w:r w:rsidR="003B64E2" w:rsidRPr="003B7B4E">
        <w:rPr>
          <w:rFonts w:cstheme="minorHAnsi"/>
        </w:rPr>
        <w:t xml:space="preserve">, P. Bendová, </w:t>
      </w:r>
      <w:r w:rsidR="000875BA" w:rsidRPr="003B7B4E">
        <w:rPr>
          <w:rFonts w:cstheme="minorHAnsi"/>
        </w:rPr>
        <w:t>M. Štěrba</w:t>
      </w:r>
      <w:r w:rsidR="006672F5">
        <w:rPr>
          <w:rFonts w:cstheme="minorHAnsi"/>
        </w:rPr>
        <w:t>,</w:t>
      </w:r>
      <w:r w:rsidR="006672F5" w:rsidRPr="006672F5">
        <w:rPr>
          <w:rFonts w:cstheme="minorHAnsi"/>
        </w:rPr>
        <w:t xml:space="preserve"> </w:t>
      </w:r>
      <w:r w:rsidR="006672F5" w:rsidRPr="003B7B4E">
        <w:rPr>
          <w:rFonts w:cstheme="minorHAnsi"/>
        </w:rPr>
        <w:t>J. Dospíšil, O. Konečný</w:t>
      </w:r>
    </w:p>
    <w:p w14:paraId="6EAE23A2" w14:textId="425BC874" w:rsidR="00D72CB0" w:rsidRPr="003B7B4E" w:rsidRDefault="00CC0A51" w:rsidP="00D7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3B7B4E">
        <w:rPr>
          <w:rFonts w:cstheme="minorHAnsi"/>
          <w:b/>
          <w:bCs/>
        </w:rPr>
        <w:t>Omluveni</w:t>
      </w:r>
      <w:r w:rsidRPr="003B7B4E">
        <w:rPr>
          <w:rFonts w:cstheme="minorHAnsi"/>
        </w:rPr>
        <w:t xml:space="preserve">: </w:t>
      </w:r>
      <w:r w:rsidR="006672F5">
        <w:rPr>
          <w:rFonts w:cstheme="minorHAnsi"/>
        </w:rPr>
        <w:t>V</w:t>
      </w:r>
      <w:r w:rsidR="006672F5" w:rsidRPr="003B7B4E">
        <w:rPr>
          <w:rFonts w:cstheme="minorHAnsi"/>
        </w:rPr>
        <w:t xml:space="preserve">. Kropáčková, P. Vranka, B. Svozil, P. </w:t>
      </w:r>
      <w:proofErr w:type="spellStart"/>
      <w:r w:rsidR="006672F5" w:rsidRPr="003B7B4E">
        <w:rPr>
          <w:rFonts w:cstheme="minorHAnsi"/>
        </w:rPr>
        <w:t>Blahák</w:t>
      </w:r>
      <w:proofErr w:type="spellEnd"/>
    </w:p>
    <w:p w14:paraId="165F051A" w14:textId="77777777" w:rsidR="00AB5319" w:rsidRPr="003B7B4E" w:rsidRDefault="00AB5319" w:rsidP="00BF4B02">
      <w:pPr>
        <w:spacing w:after="0" w:line="240" w:lineRule="auto"/>
        <w:rPr>
          <w:rFonts w:cstheme="minorHAnsi"/>
        </w:rPr>
      </w:pPr>
    </w:p>
    <w:p w14:paraId="78F20CD7" w14:textId="3FFB0E32" w:rsidR="001907AC" w:rsidRPr="003B7B4E" w:rsidRDefault="004674AB" w:rsidP="00BF4B02">
      <w:p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>Určení zapisovatele a ověřovatele zápisu</w:t>
      </w:r>
      <w:r w:rsidR="0049160C" w:rsidRPr="003B7B4E">
        <w:rPr>
          <w:rFonts w:cstheme="minorHAnsi"/>
        </w:rPr>
        <w:t>, schválení programu jednání</w:t>
      </w:r>
    </w:p>
    <w:p w14:paraId="5D66029D" w14:textId="06470F31" w:rsidR="004674AB" w:rsidRPr="003B7B4E" w:rsidRDefault="004674AB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3B7B4E">
        <w:rPr>
          <w:rFonts w:cstheme="minorHAnsi"/>
        </w:rPr>
        <w:t>Zapisovatelem určena L. Beranová</w:t>
      </w:r>
    </w:p>
    <w:p w14:paraId="6F1E8DC9" w14:textId="7CECC297" w:rsidR="00F91059" w:rsidRPr="003B7B4E" w:rsidRDefault="00F91059">
      <w:pPr>
        <w:pStyle w:val="Odstavecseseznamem"/>
        <w:numPr>
          <w:ilvl w:val="0"/>
          <w:numId w:val="3"/>
        </w:numPr>
        <w:spacing w:after="0"/>
        <w:rPr>
          <w:rFonts w:cstheme="minorHAnsi"/>
        </w:rPr>
      </w:pPr>
      <w:r w:rsidRPr="003B7B4E">
        <w:rPr>
          <w:rFonts w:cstheme="minorHAnsi"/>
        </w:rPr>
        <w:t>Ověřovate</w:t>
      </w:r>
      <w:r w:rsidR="00EC5AC3" w:rsidRPr="003B7B4E">
        <w:rPr>
          <w:rFonts w:cstheme="minorHAnsi"/>
        </w:rPr>
        <w:t>l</w:t>
      </w:r>
      <w:r w:rsidR="005E211D" w:rsidRPr="003B7B4E">
        <w:rPr>
          <w:rFonts w:cstheme="minorHAnsi"/>
        </w:rPr>
        <w:t>em</w:t>
      </w:r>
      <w:r w:rsidRPr="003B7B4E">
        <w:rPr>
          <w:rFonts w:cstheme="minorHAnsi"/>
        </w:rPr>
        <w:t xml:space="preserve"> zápisu </w:t>
      </w:r>
      <w:proofErr w:type="gramStart"/>
      <w:r w:rsidRPr="003B7B4E">
        <w:rPr>
          <w:rFonts w:cstheme="minorHAnsi"/>
        </w:rPr>
        <w:t>určen</w:t>
      </w:r>
      <w:r w:rsidR="00B058DF" w:rsidRPr="003B7B4E">
        <w:rPr>
          <w:rFonts w:cstheme="minorHAnsi"/>
        </w:rPr>
        <w:t xml:space="preserve"> </w:t>
      </w:r>
      <w:r w:rsidR="00D143C8">
        <w:rPr>
          <w:rFonts w:cstheme="minorHAnsi"/>
        </w:rPr>
        <w:t xml:space="preserve"> </w:t>
      </w:r>
      <w:r w:rsidR="006672F5">
        <w:rPr>
          <w:rFonts w:cstheme="minorHAnsi"/>
        </w:rPr>
        <w:t>J.</w:t>
      </w:r>
      <w:proofErr w:type="gramEnd"/>
      <w:r w:rsidR="006672F5">
        <w:rPr>
          <w:rFonts w:cstheme="minorHAnsi"/>
        </w:rPr>
        <w:t xml:space="preserve"> Dospíšil</w:t>
      </w:r>
    </w:p>
    <w:p w14:paraId="24C02E16" w14:textId="77777777" w:rsidR="009631F3" w:rsidRPr="003B7B4E" w:rsidRDefault="009631F3" w:rsidP="00BF4B02">
      <w:pPr>
        <w:spacing w:after="0"/>
        <w:rPr>
          <w:rFonts w:cstheme="minorHAnsi"/>
          <w:b/>
        </w:rPr>
      </w:pPr>
      <w:bookmarkStart w:id="0" w:name="_Hlk36457624"/>
    </w:p>
    <w:p w14:paraId="03D74B47" w14:textId="263C0145" w:rsidR="004674AB" w:rsidRPr="003B7B4E" w:rsidRDefault="004674AB" w:rsidP="00B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  <w:bookmarkStart w:id="1" w:name="_Hlk87467549"/>
      <w:r w:rsidRPr="003B7B4E">
        <w:rPr>
          <w:rFonts w:cstheme="minorHAnsi"/>
          <w:b/>
        </w:rPr>
        <w:t>Usnesení: Programový výbor MAS Brány Vysočiny, z.s. schvaluje zapisovatelkou L.</w:t>
      </w:r>
      <w:r w:rsidR="006018C7" w:rsidRPr="003B7B4E">
        <w:rPr>
          <w:rFonts w:cstheme="minorHAnsi"/>
          <w:b/>
        </w:rPr>
        <w:t xml:space="preserve"> </w:t>
      </w:r>
      <w:r w:rsidRPr="003B7B4E">
        <w:rPr>
          <w:rFonts w:cstheme="minorHAnsi"/>
          <w:b/>
        </w:rPr>
        <w:t>Beranovou</w:t>
      </w:r>
      <w:r w:rsidR="00F91059" w:rsidRPr="003B7B4E">
        <w:rPr>
          <w:rFonts w:cstheme="minorHAnsi"/>
          <w:b/>
        </w:rPr>
        <w:t xml:space="preserve"> </w:t>
      </w:r>
      <w:r w:rsidR="00B058DF" w:rsidRPr="003B7B4E">
        <w:rPr>
          <w:rFonts w:cstheme="minorHAnsi"/>
          <w:b/>
        </w:rPr>
        <w:t>a</w:t>
      </w:r>
      <w:r w:rsidR="003223E1" w:rsidRPr="003B7B4E">
        <w:rPr>
          <w:rFonts w:cstheme="minorHAnsi"/>
          <w:b/>
        </w:rPr>
        <w:t xml:space="preserve"> </w:t>
      </w:r>
      <w:r w:rsidR="00F91059" w:rsidRPr="003B7B4E">
        <w:rPr>
          <w:rFonts w:cstheme="minorHAnsi"/>
          <w:b/>
        </w:rPr>
        <w:t>ověřovate</w:t>
      </w:r>
      <w:r w:rsidR="00B058DF" w:rsidRPr="003B7B4E">
        <w:rPr>
          <w:rFonts w:cstheme="minorHAnsi"/>
          <w:b/>
        </w:rPr>
        <w:t>l</w:t>
      </w:r>
      <w:r w:rsidR="000259F7" w:rsidRPr="003B7B4E">
        <w:rPr>
          <w:rFonts w:cstheme="minorHAnsi"/>
          <w:b/>
        </w:rPr>
        <w:t>em</w:t>
      </w:r>
      <w:r w:rsidR="00F91059" w:rsidRPr="003B7B4E">
        <w:rPr>
          <w:rFonts w:cstheme="minorHAnsi"/>
          <w:b/>
        </w:rPr>
        <w:t xml:space="preserve"> zápisu</w:t>
      </w:r>
      <w:r w:rsidR="00D510C9" w:rsidRPr="003B7B4E">
        <w:rPr>
          <w:rFonts w:cstheme="minorHAnsi"/>
          <w:b/>
        </w:rPr>
        <w:t xml:space="preserve"> </w:t>
      </w:r>
      <w:r w:rsidR="006672F5">
        <w:rPr>
          <w:rFonts w:cstheme="minorHAnsi"/>
          <w:b/>
        </w:rPr>
        <w:t>J. Dospíšil.</w:t>
      </w:r>
    </w:p>
    <w:bookmarkEnd w:id="0"/>
    <w:bookmarkEnd w:id="1"/>
    <w:p w14:paraId="756FA16E" w14:textId="6F3AACA4" w:rsidR="0049160C" w:rsidRPr="003B7B4E" w:rsidRDefault="00047911" w:rsidP="00BF4B02">
      <w:pPr>
        <w:pStyle w:val="Vchoz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3B7B4E">
        <w:rPr>
          <w:rFonts w:asciiTheme="minorHAnsi" w:hAnsiTheme="minorHAnsi" w:cstheme="minorHAnsi"/>
          <w:color w:val="auto"/>
          <w:sz w:val="22"/>
          <w:szCs w:val="22"/>
        </w:rPr>
        <w:t xml:space="preserve">Hlasování: pro </w:t>
      </w:r>
      <w:r w:rsidR="006672F5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EC5AC3" w:rsidRPr="003B7B4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B7B4E">
        <w:rPr>
          <w:rFonts w:asciiTheme="minorHAnsi" w:hAnsiTheme="minorHAnsi" w:cstheme="minorHAnsi"/>
          <w:color w:val="auto"/>
          <w:sz w:val="22"/>
          <w:szCs w:val="22"/>
        </w:rPr>
        <w:t xml:space="preserve"> proti 0, zdržel se </w:t>
      </w:r>
      <w:r w:rsidR="00E008BD" w:rsidRPr="003B7B4E">
        <w:rPr>
          <w:rFonts w:asciiTheme="minorHAnsi" w:hAnsiTheme="minorHAnsi" w:cstheme="minorHAnsi"/>
          <w:color w:val="auto"/>
          <w:sz w:val="22"/>
          <w:szCs w:val="22"/>
        </w:rPr>
        <w:t>0</w:t>
      </w:r>
    </w:p>
    <w:p w14:paraId="5690F378" w14:textId="77777777" w:rsidR="004674AB" w:rsidRPr="003B7B4E" w:rsidRDefault="0049160C" w:rsidP="00BF4B02">
      <w:pPr>
        <w:pStyle w:val="Vchoz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3B7B4E">
        <w:rPr>
          <w:rFonts w:asciiTheme="minorHAnsi" w:hAnsiTheme="minorHAnsi" w:cstheme="minorHAnsi"/>
          <w:i/>
          <w:color w:val="auto"/>
          <w:sz w:val="22"/>
          <w:szCs w:val="22"/>
        </w:rPr>
        <w:t>Usnesení bylo přijato</w:t>
      </w:r>
      <w:r w:rsidRPr="003B7B4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D0DDFC7" w14:textId="77777777" w:rsidR="009418B6" w:rsidRPr="003B7B4E" w:rsidRDefault="009418B6" w:rsidP="00BF4B02">
      <w:pPr>
        <w:spacing w:after="0"/>
        <w:ind w:left="426" w:hanging="426"/>
        <w:rPr>
          <w:rFonts w:cstheme="minorHAnsi"/>
          <w:u w:val="single"/>
        </w:rPr>
      </w:pPr>
    </w:p>
    <w:p w14:paraId="7C3D1631" w14:textId="1340290F" w:rsidR="002F41DE" w:rsidRDefault="002F41DE" w:rsidP="00BF4B02">
      <w:pPr>
        <w:spacing w:after="0"/>
        <w:ind w:left="426" w:hanging="426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Schválení per rollam jednání</w:t>
      </w:r>
    </w:p>
    <w:p w14:paraId="1D06748D" w14:textId="77777777" w:rsidR="00D143C8" w:rsidRPr="002F41DE" w:rsidRDefault="00D143C8" w:rsidP="00D143C8">
      <w:pPr>
        <w:spacing w:after="0"/>
        <w:ind w:left="426" w:hanging="426"/>
        <w:rPr>
          <w:rFonts w:cstheme="minorHAnsi"/>
          <w:bCs/>
        </w:rPr>
      </w:pPr>
      <w:r w:rsidRPr="002F41DE">
        <w:rPr>
          <w:rFonts w:cstheme="minorHAnsi"/>
          <w:bCs/>
        </w:rPr>
        <w:t>6.-9.3.2023</w:t>
      </w:r>
    </w:p>
    <w:p w14:paraId="3B43645B" w14:textId="77777777" w:rsidR="002F41DE" w:rsidRDefault="002F41DE" w:rsidP="002F41DE">
      <w:pPr>
        <w:pStyle w:val="xmsonormal"/>
      </w:pPr>
      <w:r>
        <w:t>Programový výbor schvaluje hodnocení výběrové komise a navrhuje podpořit 4 projekty (Naživo, OCH Tišnov, RC Studánka, Tenis) s nejvíce body podané do výzvy v celkové hodnotě 59 883 Kč.</w:t>
      </w:r>
    </w:p>
    <w:p w14:paraId="79E92299" w14:textId="77777777" w:rsidR="002F41DE" w:rsidRDefault="002F41DE" w:rsidP="002F41DE">
      <w:pPr>
        <w:spacing w:after="0"/>
        <w:ind w:left="426" w:hanging="426"/>
        <w:rPr>
          <w:rFonts w:cstheme="minorHAnsi"/>
          <w:bCs/>
        </w:rPr>
      </w:pPr>
    </w:p>
    <w:p w14:paraId="150F032B" w14:textId="77777777" w:rsidR="00D143C8" w:rsidRDefault="00D143C8" w:rsidP="00D143C8">
      <w:pPr>
        <w:spacing w:after="0"/>
        <w:ind w:left="426" w:hanging="426"/>
        <w:rPr>
          <w:rFonts w:cstheme="minorHAnsi"/>
          <w:bCs/>
        </w:rPr>
      </w:pPr>
      <w:r w:rsidRPr="002F41DE">
        <w:rPr>
          <w:rFonts w:cstheme="minorHAnsi"/>
          <w:bCs/>
        </w:rPr>
        <w:t>27.2.-3.3.2023</w:t>
      </w:r>
    </w:p>
    <w:p w14:paraId="17043351" w14:textId="30EC7249" w:rsidR="002F41DE" w:rsidRPr="002F41DE" w:rsidRDefault="002F41DE" w:rsidP="002F41DE">
      <w:pPr>
        <w:spacing w:after="0"/>
        <w:ind w:left="426" w:hanging="426"/>
        <w:rPr>
          <w:rFonts w:cstheme="minorHAnsi"/>
          <w:bCs/>
        </w:rPr>
      </w:pPr>
      <w:proofErr w:type="spellStart"/>
      <w:r w:rsidRPr="002F41DE">
        <w:rPr>
          <w:rFonts w:cstheme="minorHAnsi"/>
          <w:bCs/>
        </w:rPr>
        <w:t>PgV</w:t>
      </w:r>
      <w:proofErr w:type="spellEnd"/>
      <w:r w:rsidRPr="002F41DE">
        <w:rPr>
          <w:rFonts w:cstheme="minorHAnsi"/>
          <w:bCs/>
        </w:rPr>
        <w:t xml:space="preserve"> schvaluje podepsaní Smlouvy o spolupráci s TJ Group s.r.o., sídlem Dřevařská 871/33, Veveří, 602 00 Brno, IČ: 064 72 zastoupená Ing. Jakubem Tížkem na Podnikni to od 1.3.2023-31.7.2023 za 45 600 Kč měsíčně bez DPH.</w:t>
      </w:r>
    </w:p>
    <w:p w14:paraId="173177AE" w14:textId="77777777" w:rsidR="002F41DE" w:rsidRPr="002F41DE" w:rsidRDefault="002F41DE" w:rsidP="002F41DE">
      <w:pPr>
        <w:spacing w:after="0"/>
        <w:ind w:left="426" w:hanging="426"/>
        <w:rPr>
          <w:rFonts w:cstheme="minorHAnsi"/>
          <w:bCs/>
        </w:rPr>
      </w:pPr>
      <w:proofErr w:type="spellStart"/>
      <w:r w:rsidRPr="002F41DE">
        <w:rPr>
          <w:rFonts w:cstheme="minorHAnsi"/>
          <w:bCs/>
        </w:rPr>
        <w:t>PgV</w:t>
      </w:r>
      <w:proofErr w:type="spellEnd"/>
      <w:r w:rsidRPr="002F41DE">
        <w:rPr>
          <w:rFonts w:cstheme="minorHAnsi"/>
          <w:bCs/>
        </w:rPr>
        <w:t xml:space="preserve"> schvaluje podání mimořádné dotace na město Tišnov na Podnikni to na 50 000 Kč a mimořádné dotace na spoluúčast v PTP na 50 000 Kč.</w:t>
      </w:r>
    </w:p>
    <w:p w14:paraId="4CD618F0" w14:textId="77777777" w:rsidR="002F41DE" w:rsidRDefault="002F41DE" w:rsidP="00BF4B02">
      <w:pPr>
        <w:spacing w:after="0"/>
        <w:ind w:left="426" w:hanging="426"/>
        <w:rPr>
          <w:rFonts w:cstheme="minorHAnsi"/>
          <w:bCs/>
        </w:rPr>
      </w:pPr>
      <w:proofErr w:type="spellStart"/>
      <w:r w:rsidRPr="002F41DE">
        <w:rPr>
          <w:rFonts w:cstheme="minorHAnsi"/>
          <w:bCs/>
        </w:rPr>
        <w:t>PgV</w:t>
      </w:r>
      <w:proofErr w:type="spellEnd"/>
      <w:r w:rsidRPr="002F41DE">
        <w:rPr>
          <w:rFonts w:cstheme="minorHAnsi"/>
          <w:bCs/>
        </w:rPr>
        <w:t xml:space="preserve"> schvaluje podání individuální dotace na Jihomoravský kraj na Podnikni to na 40 % z celkové částky (tj. 110 352 Kč z 275 880 Kč).</w:t>
      </w:r>
    </w:p>
    <w:p w14:paraId="0C105FE2" w14:textId="77777777" w:rsidR="002F41DE" w:rsidRPr="002F41DE" w:rsidRDefault="002F41DE" w:rsidP="00BF4B02">
      <w:pPr>
        <w:spacing w:after="0"/>
        <w:ind w:left="426" w:hanging="426"/>
        <w:rPr>
          <w:rFonts w:cstheme="minorHAnsi"/>
          <w:bCs/>
        </w:rPr>
      </w:pPr>
      <w:proofErr w:type="spellStart"/>
      <w:r w:rsidRPr="002F41DE">
        <w:rPr>
          <w:rFonts w:cstheme="minorHAnsi"/>
          <w:bCs/>
        </w:rPr>
        <w:t>PgV</w:t>
      </w:r>
      <w:proofErr w:type="spellEnd"/>
      <w:r w:rsidRPr="002F41DE">
        <w:rPr>
          <w:rFonts w:cstheme="minorHAnsi"/>
          <w:bCs/>
        </w:rPr>
        <w:t xml:space="preserve"> schvaluje podepsání Dohody o organizačním zajištění Podnikni to s městem Tišnov na 40 000 Kč.</w:t>
      </w:r>
    </w:p>
    <w:p w14:paraId="52D0D79D" w14:textId="77777777" w:rsidR="002F41DE" w:rsidRPr="002F41DE" w:rsidRDefault="002F41DE" w:rsidP="00BF4B02">
      <w:pPr>
        <w:spacing w:after="0"/>
        <w:ind w:left="426" w:hanging="426"/>
        <w:rPr>
          <w:rFonts w:cstheme="minorHAnsi"/>
          <w:bCs/>
        </w:rPr>
      </w:pPr>
    </w:p>
    <w:p w14:paraId="0C795524" w14:textId="7AE739DA" w:rsidR="00D143C8" w:rsidRPr="003B7B4E" w:rsidRDefault="00D143C8" w:rsidP="00D1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</w:rPr>
      </w:pPr>
      <w:r w:rsidRPr="003B7B4E">
        <w:rPr>
          <w:rFonts w:cstheme="minorHAnsi"/>
          <w:b/>
        </w:rPr>
        <w:t xml:space="preserve">Usnesení: Programový výbor MAS Brány Vysočiny, z.s. </w:t>
      </w:r>
      <w:r>
        <w:rPr>
          <w:rFonts w:cstheme="minorHAnsi"/>
          <w:b/>
        </w:rPr>
        <w:t xml:space="preserve">bere na vědomí per rollam hlasování </w:t>
      </w:r>
      <w:proofErr w:type="gramStart"/>
      <w:r>
        <w:rPr>
          <w:rFonts w:cstheme="minorHAnsi"/>
          <w:b/>
        </w:rPr>
        <w:t>z  6.</w:t>
      </w:r>
      <w:proofErr w:type="gramEnd"/>
      <w:r>
        <w:rPr>
          <w:rFonts w:cstheme="minorHAnsi"/>
          <w:b/>
        </w:rPr>
        <w:t>-9.3.2023 a 27.2.-3.3.2023</w:t>
      </w:r>
    </w:p>
    <w:p w14:paraId="25C40DC9" w14:textId="0140D06A" w:rsidR="00D143C8" w:rsidRPr="003B7B4E" w:rsidRDefault="00D143C8" w:rsidP="00D143C8">
      <w:pPr>
        <w:pStyle w:val="Vchoz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3B7B4E">
        <w:rPr>
          <w:rFonts w:asciiTheme="minorHAnsi" w:hAnsiTheme="minorHAnsi" w:cstheme="minorHAnsi"/>
          <w:color w:val="auto"/>
          <w:sz w:val="22"/>
          <w:szCs w:val="22"/>
        </w:rPr>
        <w:t xml:space="preserve">Hlasování: pro </w:t>
      </w:r>
      <w:r w:rsidR="006672F5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3B7B4E">
        <w:rPr>
          <w:rFonts w:asciiTheme="minorHAnsi" w:hAnsiTheme="minorHAnsi" w:cstheme="minorHAnsi"/>
          <w:color w:val="auto"/>
          <w:sz w:val="22"/>
          <w:szCs w:val="22"/>
        </w:rPr>
        <w:t>, proti 0, zdržel se 0</w:t>
      </w:r>
    </w:p>
    <w:p w14:paraId="6D51AB56" w14:textId="77777777" w:rsidR="00D143C8" w:rsidRPr="003B7B4E" w:rsidRDefault="00D143C8" w:rsidP="00D143C8">
      <w:pPr>
        <w:pStyle w:val="Vchoz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3B7B4E">
        <w:rPr>
          <w:rFonts w:asciiTheme="minorHAnsi" w:hAnsiTheme="minorHAnsi" w:cstheme="minorHAnsi"/>
          <w:i/>
          <w:color w:val="auto"/>
          <w:sz w:val="22"/>
          <w:szCs w:val="22"/>
        </w:rPr>
        <w:t>Usnesení bylo přijato</w:t>
      </w:r>
      <w:r w:rsidRPr="003B7B4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07EA233" w14:textId="77777777" w:rsidR="00D143C8" w:rsidRDefault="00D143C8" w:rsidP="00BF4B02">
      <w:pPr>
        <w:spacing w:after="0"/>
        <w:ind w:left="426" w:hanging="426"/>
        <w:rPr>
          <w:rFonts w:cstheme="minorHAnsi"/>
          <w:b/>
          <w:u w:val="single"/>
        </w:rPr>
      </w:pPr>
    </w:p>
    <w:p w14:paraId="510DA108" w14:textId="712701D8" w:rsidR="004674AB" w:rsidRPr="003B7B4E" w:rsidRDefault="004674AB" w:rsidP="00BF4B02">
      <w:pPr>
        <w:spacing w:after="0"/>
        <w:ind w:left="426" w:hanging="426"/>
        <w:rPr>
          <w:rFonts w:cstheme="minorHAnsi"/>
          <w:b/>
          <w:u w:val="single"/>
        </w:rPr>
      </w:pPr>
      <w:r w:rsidRPr="003B7B4E">
        <w:rPr>
          <w:rFonts w:cstheme="minorHAnsi"/>
          <w:b/>
          <w:u w:val="single"/>
        </w:rPr>
        <w:t>Program jednání</w:t>
      </w:r>
    </w:p>
    <w:p w14:paraId="56BC0025" w14:textId="2464E693" w:rsidR="009C0F58" w:rsidRPr="003B7B4E" w:rsidRDefault="009C0F58" w:rsidP="00BF4B02">
      <w:pPr>
        <w:spacing w:after="0" w:line="240" w:lineRule="auto"/>
        <w:rPr>
          <w:rFonts w:eastAsia="Times New Roman" w:cstheme="minorHAnsi"/>
          <w:b/>
        </w:rPr>
      </w:pPr>
      <w:bookmarkStart w:id="2" w:name="_Hlk36457634"/>
      <w:r w:rsidRPr="003B7B4E">
        <w:rPr>
          <w:rFonts w:cstheme="minorHAnsi"/>
          <w:b/>
        </w:rPr>
        <w:t xml:space="preserve">Programový výbor MAS Brány Vysočiny, z.s. schvaluje </w:t>
      </w:r>
      <w:r w:rsidRPr="003B7B4E">
        <w:rPr>
          <w:rFonts w:eastAsia="Times New Roman" w:cstheme="minorHAnsi"/>
          <w:b/>
        </w:rPr>
        <w:t>program jednání dle návrhu:</w:t>
      </w:r>
    </w:p>
    <w:p w14:paraId="0BE9AAFD" w14:textId="77777777" w:rsidR="00AC05EC" w:rsidRPr="003B7B4E" w:rsidRDefault="00AC05EC" w:rsidP="00BF4B02">
      <w:pPr>
        <w:spacing w:after="0" w:line="240" w:lineRule="auto"/>
        <w:rPr>
          <w:rFonts w:eastAsia="Times New Roman" w:cstheme="minorHAnsi"/>
        </w:rPr>
      </w:pPr>
    </w:p>
    <w:p w14:paraId="1E5159C5" w14:textId="6331CDD7" w:rsidR="00AC05EC" w:rsidRPr="003B7B4E" w:rsidRDefault="00AC05EC">
      <w:pPr>
        <w:pStyle w:val="Odstavecseseznamem"/>
        <w:numPr>
          <w:ilvl w:val="0"/>
          <w:numId w:val="6"/>
        </w:numPr>
        <w:spacing w:after="0" w:line="240" w:lineRule="auto"/>
        <w:rPr>
          <w:rFonts w:eastAsia="SimSun" w:cstheme="minorHAnsi"/>
          <w:lang w:eastAsia="zh-CN" w:bidi="hi-IN"/>
        </w:rPr>
      </w:pPr>
      <w:bookmarkStart w:id="3" w:name="_Hlk4763207"/>
      <w:r w:rsidRPr="003B7B4E">
        <w:rPr>
          <w:rFonts w:eastAsia="SimSun" w:cstheme="minorHAnsi"/>
          <w:lang w:eastAsia="zh-CN" w:bidi="hi-IN"/>
        </w:rPr>
        <w:t>Projekty, výzvy, IROP výzva 6 – aktuální stav</w:t>
      </w:r>
      <w:r w:rsidR="006E0725" w:rsidRPr="003B7B4E">
        <w:rPr>
          <w:rFonts w:eastAsia="SimSun" w:cstheme="minorHAnsi"/>
          <w:lang w:eastAsia="zh-CN" w:bidi="hi-IN"/>
        </w:rPr>
        <w:t>, 2021+</w:t>
      </w:r>
    </w:p>
    <w:p w14:paraId="31ED9456" w14:textId="77777777" w:rsidR="00AC05EC" w:rsidRPr="003B7B4E" w:rsidRDefault="00AC05EC">
      <w:pPr>
        <w:pStyle w:val="Odstavecseseznamem"/>
        <w:numPr>
          <w:ilvl w:val="0"/>
          <w:numId w:val="6"/>
        </w:numPr>
        <w:spacing w:after="0" w:line="240" w:lineRule="auto"/>
        <w:rPr>
          <w:rFonts w:eastAsia="SimSun" w:cstheme="minorHAnsi"/>
          <w:lang w:eastAsia="zh-CN" w:bidi="hi-IN"/>
        </w:rPr>
      </w:pPr>
      <w:r w:rsidRPr="003B7B4E">
        <w:rPr>
          <w:rFonts w:eastAsia="SimSun" w:cstheme="minorHAnsi"/>
          <w:lang w:eastAsia="zh-CN" w:bidi="hi-IN"/>
        </w:rPr>
        <w:t>Provozní a organizační činnosti – členové, smlouvy, animace škol, finance</w:t>
      </w:r>
    </w:p>
    <w:p w14:paraId="026082CF" w14:textId="7BF6805F" w:rsidR="00AC05EC" w:rsidRPr="003B7B4E" w:rsidRDefault="00AC05EC">
      <w:pPr>
        <w:pStyle w:val="Odstavecseseznamem"/>
        <w:numPr>
          <w:ilvl w:val="0"/>
          <w:numId w:val="6"/>
        </w:numPr>
        <w:spacing w:after="0" w:line="240" w:lineRule="auto"/>
        <w:rPr>
          <w:rFonts w:eastAsia="SimSun" w:cstheme="minorHAnsi"/>
          <w:lang w:eastAsia="zh-CN" w:bidi="hi-IN"/>
        </w:rPr>
      </w:pPr>
      <w:r w:rsidRPr="003B7B4E">
        <w:rPr>
          <w:rFonts w:eastAsia="SimSun" w:cstheme="minorHAnsi"/>
          <w:lang w:eastAsia="zh-CN" w:bidi="hi-IN"/>
        </w:rPr>
        <w:t>Různé –</w:t>
      </w:r>
      <w:r w:rsidR="00D53D6C" w:rsidRPr="003B7B4E">
        <w:rPr>
          <w:rFonts w:eastAsia="SimSun" w:cstheme="minorHAnsi"/>
          <w:lang w:eastAsia="zh-CN" w:bidi="hi-IN"/>
        </w:rPr>
        <w:t xml:space="preserve"> </w:t>
      </w:r>
      <w:r w:rsidRPr="003B7B4E">
        <w:rPr>
          <w:rFonts w:eastAsia="SimSun" w:cstheme="minorHAnsi"/>
          <w:lang w:eastAsia="zh-CN" w:bidi="hi-IN"/>
        </w:rPr>
        <w:t>prezentace, dotační poradenství, projekty,</w:t>
      </w:r>
      <w:r w:rsidR="002405EB" w:rsidRPr="003B7B4E">
        <w:rPr>
          <w:rFonts w:eastAsia="SimSun" w:cstheme="minorHAnsi"/>
          <w:lang w:eastAsia="zh-CN" w:bidi="hi-IN"/>
        </w:rPr>
        <w:t xml:space="preserve"> další činnosti</w:t>
      </w:r>
      <w:r w:rsidRPr="003B7B4E">
        <w:rPr>
          <w:rFonts w:eastAsia="SimSun" w:cstheme="minorHAnsi"/>
          <w:lang w:eastAsia="zh-CN" w:bidi="hi-IN"/>
        </w:rPr>
        <w:t xml:space="preserve"> </w:t>
      </w:r>
      <w:bookmarkEnd w:id="3"/>
    </w:p>
    <w:p w14:paraId="368B5177" w14:textId="77777777" w:rsidR="00731D4A" w:rsidRPr="003B7B4E" w:rsidRDefault="00731D4A" w:rsidP="00BF4B02">
      <w:pPr>
        <w:pStyle w:val="Vchozstyl"/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bookmarkEnd w:id="2"/>
    <w:p w14:paraId="497008A4" w14:textId="4C30219D" w:rsidR="003D3BE4" w:rsidRPr="003B7B4E" w:rsidRDefault="009C661D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theme="minorHAnsi"/>
          <w:b/>
          <w:highlight w:val="lightGray"/>
        </w:rPr>
      </w:pPr>
      <w:r w:rsidRPr="003B7B4E">
        <w:rPr>
          <w:rFonts w:eastAsia="Times New Roman" w:cstheme="minorHAnsi"/>
          <w:b/>
          <w:highlight w:val="lightGray"/>
        </w:rPr>
        <w:t>Projekty</w:t>
      </w:r>
    </w:p>
    <w:p w14:paraId="2363C694" w14:textId="706BC2C0" w:rsidR="3884D63E" w:rsidRPr="003B7B4E" w:rsidRDefault="3884D63E" w:rsidP="00BF4B02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39486816"/>
    </w:p>
    <w:p w14:paraId="3E8FF291" w14:textId="1E111208" w:rsidR="0026406F" w:rsidRPr="003B7B4E" w:rsidRDefault="00163F10" w:rsidP="2E1F5500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t>PRV</w:t>
      </w:r>
    </w:p>
    <w:p w14:paraId="272AEF34" w14:textId="1966ED97" w:rsidR="00F74723" w:rsidRPr="003B7B4E" w:rsidRDefault="2BAF9774" w:rsidP="00627C4A">
      <w:pPr>
        <w:pStyle w:val="Zkladntext"/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 xml:space="preserve">Výzva č. 1: </w:t>
      </w:r>
    </w:p>
    <w:p w14:paraId="106F2824" w14:textId="6C7D88EA" w:rsidR="00183E2F" w:rsidRPr="003B7B4E" w:rsidRDefault="2BAF9774">
      <w:pPr>
        <w:pStyle w:val="Zkladntext"/>
        <w:numPr>
          <w:ilvl w:val="0"/>
          <w:numId w:val="43"/>
        </w:numPr>
        <w:spacing w:after="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lastRenderedPageBreak/>
        <w:t>Vše realizováno a proplaceno</w:t>
      </w:r>
    </w:p>
    <w:p w14:paraId="384E46F2" w14:textId="48DA3E94" w:rsidR="00183E2F" w:rsidRPr="003B7B4E" w:rsidRDefault="00183E2F" w:rsidP="00627C4A">
      <w:pPr>
        <w:pStyle w:val="Zkladntext"/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 xml:space="preserve">Výzva č. 2: </w:t>
      </w:r>
    </w:p>
    <w:p w14:paraId="68F75106" w14:textId="25F7F556" w:rsidR="7806F5E4" w:rsidRPr="003B7B4E" w:rsidRDefault="134B628D">
      <w:pPr>
        <w:pStyle w:val="Zkladntext"/>
        <w:numPr>
          <w:ilvl w:val="0"/>
          <w:numId w:val="8"/>
        </w:numPr>
        <w:spacing w:after="0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>V</w:t>
      </w:r>
      <w:r w:rsidR="00183E2F" w:rsidRPr="003B7B4E">
        <w:rPr>
          <w:rFonts w:asciiTheme="minorHAnsi" w:hAnsiTheme="minorHAnsi" w:cstheme="minorHAnsi"/>
          <w:sz w:val="22"/>
          <w:szCs w:val="22"/>
        </w:rPr>
        <w:t>še</w:t>
      </w:r>
      <w:r w:rsidRPr="003B7B4E">
        <w:rPr>
          <w:rFonts w:asciiTheme="minorHAnsi" w:hAnsiTheme="minorHAnsi" w:cstheme="minorHAnsi"/>
          <w:sz w:val="22"/>
          <w:szCs w:val="22"/>
        </w:rPr>
        <w:t xml:space="preserve"> zrealizováno a proplaceno</w:t>
      </w:r>
    </w:p>
    <w:p w14:paraId="7FD9AE87" w14:textId="5E3E5972" w:rsidR="425622E6" w:rsidRPr="003B7B4E" w:rsidRDefault="425622E6" w:rsidP="00627C4A">
      <w:pPr>
        <w:spacing w:after="0" w:line="240" w:lineRule="auto"/>
        <w:contextualSpacing/>
        <w:rPr>
          <w:rFonts w:eastAsia="Times New Roman" w:cstheme="minorHAnsi"/>
          <w:b/>
          <w:bCs/>
          <w:lang w:eastAsia="cs-CZ"/>
        </w:rPr>
      </w:pPr>
    </w:p>
    <w:p w14:paraId="4A8BB6AC" w14:textId="48562B84" w:rsidR="00183E2F" w:rsidRPr="003B7B4E" w:rsidRDefault="00183E2F" w:rsidP="4E528D00">
      <w:pPr>
        <w:pStyle w:val="Zkladntext"/>
        <w:spacing w:after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 xml:space="preserve">Výzva č. 3: </w:t>
      </w:r>
    </w:p>
    <w:p w14:paraId="17CF9CB5" w14:textId="1ACFD7C9" w:rsidR="00183E2F" w:rsidRPr="003B7B4E" w:rsidRDefault="77A626AB">
      <w:pPr>
        <w:pStyle w:val="Zkladntext"/>
        <w:numPr>
          <w:ilvl w:val="0"/>
          <w:numId w:val="15"/>
        </w:numPr>
        <w:spacing w:after="0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eastAsiaTheme="minorEastAsia" w:hAnsiTheme="minorHAnsi" w:cstheme="minorHAnsi"/>
          <w:sz w:val="22"/>
          <w:szCs w:val="22"/>
        </w:rPr>
        <w:t>Vše zrealizováno a proplaceno</w:t>
      </w:r>
    </w:p>
    <w:p w14:paraId="3B9F0472" w14:textId="0C6D1B9B" w:rsidR="00183E2F" w:rsidRPr="003B7B4E" w:rsidRDefault="00183E2F" w:rsidP="00627C4A">
      <w:pPr>
        <w:pStyle w:val="Zkladntext"/>
        <w:spacing w:after="0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eastAsiaTheme="minorEastAsia" w:hAnsiTheme="minorHAnsi" w:cstheme="minorHAnsi"/>
          <w:sz w:val="22"/>
          <w:szCs w:val="22"/>
        </w:rPr>
        <w:t xml:space="preserve">Výzva č. 4: </w:t>
      </w:r>
    </w:p>
    <w:p w14:paraId="6D61010D" w14:textId="49872B51" w:rsidR="425622E6" w:rsidRPr="003B7B4E" w:rsidRDefault="4CBC4B71">
      <w:pPr>
        <w:pStyle w:val="Zkladntext"/>
        <w:numPr>
          <w:ilvl w:val="0"/>
          <w:numId w:val="15"/>
        </w:numPr>
        <w:spacing w:after="0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eastAsia="cs-CZ"/>
        </w:rPr>
      </w:pPr>
      <w:r w:rsidRPr="003B7B4E">
        <w:rPr>
          <w:rFonts w:asciiTheme="minorHAnsi" w:eastAsiaTheme="minorEastAsia" w:hAnsiTheme="minorHAnsi" w:cstheme="minorHAnsi"/>
          <w:sz w:val="22"/>
          <w:szCs w:val="22"/>
        </w:rPr>
        <w:t>obec Vohančice p</w:t>
      </w:r>
      <w:r w:rsidR="533FB60D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odala </w:t>
      </w:r>
      <w:r w:rsidRPr="003B7B4E">
        <w:rPr>
          <w:rFonts w:asciiTheme="minorHAnsi" w:eastAsiaTheme="minorEastAsia" w:hAnsiTheme="minorHAnsi" w:cstheme="minorHAnsi"/>
          <w:sz w:val="22"/>
          <w:szCs w:val="22"/>
        </w:rPr>
        <w:t>Hlášení o změně č. 2</w:t>
      </w:r>
      <w:r w:rsidR="2C96B380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: změna technických parametrů, změna termínu podání </w:t>
      </w:r>
      <w:proofErr w:type="spellStart"/>
      <w:r w:rsidR="2C96B380" w:rsidRPr="003B7B4E">
        <w:rPr>
          <w:rFonts w:asciiTheme="minorHAnsi" w:eastAsiaTheme="minorEastAsia" w:hAnsiTheme="minorHAnsi" w:cstheme="minorHAnsi"/>
          <w:sz w:val="22"/>
          <w:szCs w:val="22"/>
        </w:rPr>
        <w:t>Ž</w:t>
      </w:r>
      <w:r w:rsidR="6A923FF9" w:rsidRPr="003B7B4E">
        <w:rPr>
          <w:rFonts w:asciiTheme="minorHAnsi" w:eastAsiaTheme="minorEastAsia" w:hAnsiTheme="minorHAnsi" w:cstheme="minorHAnsi"/>
          <w:sz w:val="22"/>
          <w:szCs w:val="22"/>
        </w:rPr>
        <w:t>oP</w:t>
      </w:r>
      <w:proofErr w:type="spellEnd"/>
      <w:r w:rsidR="6A923FF9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4CD5783D" w:rsidRPr="003B7B4E">
        <w:rPr>
          <w:rFonts w:asciiTheme="minorHAnsi" w:eastAsiaTheme="minorEastAsia" w:hAnsiTheme="minorHAnsi" w:cstheme="minorHAnsi"/>
          <w:sz w:val="22"/>
          <w:szCs w:val="22"/>
        </w:rPr>
        <w:t>5.5.2023 na MAS, 20.5.2023 na SZIF)</w:t>
      </w:r>
    </w:p>
    <w:p w14:paraId="5D78A065" w14:textId="265828FF" w:rsidR="425622E6" w:rsidRPr="003B7B4E" w:rsidRDefault="1B53F975">
      <w:pPr>
        <w:pStyle w:val="Zkladntext"/>
        <w:numPr>
          <w:ilvl w:val="0"/>
          <w:numId w:val="15"/>
        </w:numPr>
        <w:spacing w:after="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>Na webu jsou informace o podpořených pr</w:t>
      </w:r>
      <w:r w:rsidRPr="003B7B4E">
        <w:rPr>
          <w:rFonts w:asciiTheme="minorHAnsi" w:eastAsiaTheme="minorEastAsia" w:hAnsiTheme="minorHAnsi" w:cstheme="minorHAnsi"/>
          <w:sz w:val="22"/>
          <w:szCs w:val="22"/>
        </w:rPr>
        <w:t>ojektech (</w:t>
      </w:r>
      <w:r w:rsidRPr="003B7B4E">
        <w:rPr>
          <w:rFonts w:asciiTheme="minorHAnsi" w:eastAsiaTheme="minorEastAsia" w:hAnsiTheme="minorHAnsi" w:cstheme="minorHAnsi"/>
          <w:sz w:val="22"/>
          <w:szCs w:val="22"/>
          <w:u w:val="single"/>
        </w:rPr>
        <w:t>po proplacení dotace</w:t>
      </w:r>
      <w:r w:rsidRPr="003B7B4E">
        <w:rPr>
          <w:rFonts w:asciiTheme="minorHAnsi" w:eastAsiaTheme="minorEastAsia" w:hAnsiTheme="minorHAnsi" w:cstheme="minorHAnsi"/>
          <w:sz w:val="22"/>
          <w:szCs w:val="22"/>
        </w:rPr>
        <w:t>).</w:t>
      </w:r>
      <w:r w:rsidR="14118DC4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425622E6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Lhůta vázanosti projektu na účel (tzv. udržitelnost) trvá 5 let od </w:t>
      </w:r>
      <w:r w:rsidR="425622E6" w:rsidRPr="003B7B4E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data převedení dotace na účet </w:t>
      </w:r>
      <w:r w:rsidR="425622E6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příjemce dotace. Každoročně </w:t>
      </w:r>
      <w:r w:rsidR="26FD1279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se do </w:t>
      </w:r>
      <w:r w:rsidR="425622E6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31.7. daného roku </w:t>
      </w:r>
      <w:r w:rsidR="2DB2463F" w:rsidRPr="003B7B4E">
        <w:rPr>
          <w:rFonts w:asciiTheme="minorHAnsi" w:eastAsiaTheme="minorEastAsia" w:hAnsiTheme="minorHAnsi" w:cstheme="minorHAnsi"/>
          <w:sz w:val="22"/>
          <w:szCs w:val="22"/>
        </w:rPr>
        <w:t xml:space="preserve">podává </w:t>
      </w:r>
      <w:r w:rsidR="425622E6" w:rsidRPr="003B7B4E">
        <w:rPr>
          <w:rFonts w:asciiTheme="minorHAnsi" w:eastAsiaTheme="minorEastAsia" w:hAnsiTheme="minorHAnsi" w:cstheme="minorHAnsi"/>
          <w:sz w:val="22"/>
          <w:szCs w:val="22"/>
        </w:rPr>
        <w:t>Monitorovací zpráva.</w:t>
      </w:r>
    </w:p>
    <w:p w14:paraId="75808F11" w14:textId="2E561A97" w:rsidR="343076E3" w:rsidRPr="003B7B4E" w:rsidRDefault="343076E3" w:rsidP="00627C4A">
      <w:pPr>
        <w:spacing w:after="0" w:line="240" w:lineRule="auto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Výzva č. 5: </w:t>
      </w:r>
    </w:p>
    <w:p w14:paraId="78E7DAB4" w14:textId="1E7D4EDB" w:rsidR="00041AFB" w:rsidRPr="003B7B4E" w:rsidRDefault="3CE032EF" w:rsidP="77C2A934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/>
          <w:lang w:eastAsia="cs-CZ"/>
        </w:rPr>
      </w:pPr>
      <w:r w:rsidRPr="77C2A934">
        <w:rPr>
          <w:rFonts w:eastAsia="Times New Roman"/>
          <w:lang w:eastAsia="cs-CZ"/>
        </w:rPr>
        <w:t>V</w:t>
      </w:r>
      <w:r w:rsidR="055F7843" w:rsidRPr="77C2A934">
        <w:rPr>
          <w:rFonts w:eastAsia="Times New Roman"/>
          <w:lang w:eastAsia="cs-CZ"/>
        </w:rPr>
        <w:t xml:space="preserve">šechny projekty v realizaci. Obec Březina již podala Žádost o platbu, kontrola na místě </w:t>
      </w:r>
      <w:r w:rsidR="400D5F4E" w:rsidRPr="77C2A934">
        <w:rPr>
          <w:rFonts w:eastAsia="Times New Roman"/>
          <w:lang w:eastAsia="cs-CZ"/>
        </w:rPr>
        <w:t xml:space="preserve">proběhla </w:t>
      </w:r>
      <w:r w:rsidR="055F7843" w:rsidRPr="77C2A934">
        <w:rPr>
          <w:rFonts w:eastAsia="Times New Roman"/>
          <w:lang w:eastAsia="cs-CZ"/>
        </w:rPr>
        <w:t xml:space="preserve">bez závad </w:t>
      </w:r>
      <w:r w:rsidR="2AF5D0C0" w:rsidRPr="77C2A934">
        <w:rPr>
          <w:rFonts w:eastAsia="Times New Roman"/>
          <w:lang w:eastAsia="cs-CZ"/>
        </w:rPr>
        <w:t xml:space="preserve">(protokol 21.3.2023). MŠ Na Paloučku podala Hlášení o změně v projektu, mj. </w:t>
      </w:r>
      <w:r w:rsidR="5D43713A" w:rsidRPr="77C2A934">
        <w:rPr>
          <w:rFonts w:eastAsia="Times New Roman"/>
          <w:lang w:eastAsia="cs-CZ"/>
        </w:rPr>
        <w:t>z</w:t>
      </w:r>
      <w:r w:rsidR="2AF5D0C0" w:rsidRPr="77C2A934">
        <w:rPr>
          <w:rFonts w:eastAsia="Times New Roman"/>
          <w:lang w:eastAsia="cs-CZ"/>
        </w:rPr>
        <w:t xml:space="preserve">měna termínu </w:t>
      </w:r>
      <w:r w:rsidR="06B2DFC6" w:rsidRPr="77C2A934">
        <w:rPr>
          <w:rFonts w:eastAsia="Times New Roman"/>
          <w:lang w:eastAsia="cs-CZ"/>
        </w:rPr>
        <w:t xml:space="preserve">podání Žádosti o platbu (do </w:t>
      </w:r>
      <w:r w:rsidR="7DC94F2B" w:rsidRPr="77C2A934">
        <w:rPr>
          <w:rFonts w:eastAsia="Times New Roman"/>
          <w:lang w:eastAsia="cs-CZ"/>
        </w:rPr>
        <w:t>15.6.2023 na MAS a do 30.6.</w:t>
      </w:r>
      <w:r w:rsidR="10DEAEB5" w:rsidRPr="77C2A934">
        <w:rPr>
          <w:rFonts w:eastAsia="Times New Roman"/>
          <w:lang w:eastAsia="cs-CZ"/>
        </w:rPr>
        <w:t>2023 na SZIF)</w:t>
      </w:r>
    </w:p>
    <w:p w14:paraId="34C56729" w14:textId="6E5DF379" w:rsidR="00041AFB" w:rsidRPr="003B7B4E" w:rsidRDefault="00041AFB" w:rsidP="77C2A934">
      <w:pPr>
        <w:spacing w:after="0" w:line="240" w:lineRule="auto"/>
        <w:rPr>
          <w:rFonts w:eastAsia="Times New Roman"/>
          <w:lang w:eastAsia="cs-CZ"/>
        </w:rPr>
      </w:pPr>
    </w:p>
    <w:p w14:paraId="70011EB3" w14:textId="13D477E0" w:rsidR="00041AFB" w:rsidRPr="003B7B4E" w:rsidRDefault="1C365000" w:rsidP="77C2A934">
      <w:pPr>
        <w:spacing w:after="0" w:line="240" w:lineRule="auto"/>
        <w:rPr>
          <w:rFonts w:eastAsia="Times New Roman"/>
          <w:lang w:eastAsia="cs-CZ"/>
        </w:rPr>
      </w:pPr>
      <w:r w:rsidRPr="739F56AC">
        <w:rPr>
          <w:rFonts w:eastAsia="Times New Roman"/>
          <w:b/>
          <w:bCs/>
          <w:lang w:eastAsia="cs-CZ"/>
        </w:rPr>
        <w:t>I</w:t>
      </w:r>
      <w:r w:rsidR="5B80620F" w:rsidRPr="739F56AC">
        <w:rPr>
          <w:rFonts w:eastAsia="Times New Roman"/>
          <w:b/>
          <w:bCs/>
          <w:lang w:eastAsia="cs-CZ"/>
        </w:rPr>
        <w:t>ROP</w:t>
      </w:r>
    </w:p>
    <w:p w14:paraId="7603ACDD" w14:textId="69213D33" w:rsidR="00041AFB" w:rsidRPr="003B7B4E" w:rsidRDefault="00041AFB">
      <w:pPr>
        <w:pStyle w:val="Odstavecseseznamem"/>
        <w:numPr>
          <w:ilvl w:val="0"/>
          <w:numId w:val="25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Infrastruktura vzdělávání</w:t>
      </w:r>
    </w:p>
    <w:p w14:paraId="060B9399" w14:textId="77777777" w:rsidR="00041AFB" w:rsidRPr="003B7B4E" w:rsidRDefault="00041AFB" w:rsidP="00BF4B02">
      <w:pPr>
        <w:spacing w:after="0" w:line="240" w:lineRule="auto"/>
        <w:ind w:left="720" w:hanging="360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o   Patriot – od 4.4.2020 v udržitelnosti. </w:t>
      </w:r>
    </w:p>
    <w:p w14:paraId="052A0B0F" w14:textId="77777777" w:rsidR="00041AFB" w:rsidRPr="003B7B4E" w:rsidRDefault="00041AFB" w:rsidP="00BF4B02">
      <w:pPr>
        <w:spacing w:after="0" w:line="240" w:lineRule="auto"/>
        <w:ind w:left="720" w:hanging="360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o   Zahrada – od 8.2.2020 je v udržitelnosti.</w:t>
      </w:r>
    </w:p>
    <w:p w14:paraId="38F6F3F3" w14:textId="3444D07D" w:rsidR="00041AFB" w:rsidRPr="003B7B4E" w:rsidRDefault="00041AFB">
      <w:pPr>
        <w:pStyle w:val="Odstavecseseznamem"/>
        <w:numPr>
          <w:ilvl w:val="0"/>
          <w:numId w:val="26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Infrastruktura sociálních služeb</w:t>
      </w:r>
    </w:p>
    <w:p w14:paraId="74F97F46" w14:textId="77777777" w:rsidR="00041AFB" w:rsidRPr="003B7B4E" w:rsidRDefault="00041AFB" w:rsidP="00BF4B02">
      <w:pPr>
        <w:spacing w:after="0" w:line="240" w:lineRule="auto"/>
        <w:ind w:left="720" w:hanging="360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o   Charita – od 14.12.2019 v udržitelnosti. </w:t>
      </w:r>
    </w:p>
    <w:p w14:paraId="2294A402" w14:textId="77777777" w:rsidR="00041AFB" w:rsidRPr="003B7B4E" w:rsidRDefault="00041AFB" w:rsidP="00BF4B02">
      <w:pPr>
        <w:spacing w:after="0" w:line="240" w:lineRule="auto"/>
        <w:ind w:left="720" w:hanging="360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o   CSS – od 24.4.2020 v udržitelnosti.</w:t>
      </w:r>
    </w:p>
    <w:p w14:paraId="3B6492B4" w14:textId="737EA674" w:rsidR="00041AFB" w:rsidRPr="003B7B4E" w:rsidRDefault="00041AFB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Infrastruktura dopravy</w:t>
      </w:r>
    </w:p>
    <w:p w14:paraId="1C5CE327" w14:textId="77777777" w:rsidR="00041AFB" w:rsidRPr="003B7B4E" w:rsidRDefault="00041AFB" w:rsidP="00BF4B02">
      <w:pPr>
        <w:spacing w:after="0" w:line="240" w:lineRule="auto"/>
        <w:ind w:left="720" w:hanging="360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o   Tišnov – od 14.9.2019 v udržitelnosti. </w:t>
      </w:r>
    </w:p>
    <w:p w14:paraId="328307E4" w14:textId="77777777" w:rsidR="00041AFB" w:rsidRPr="003B7B4E" w:rsidRDefault="00041AFB" w:rsidP="00BF4B02">
      <w:pPr>
        <w:spacing w:after="0" w:line="240" w:lineRule="auto"/>
        <w:ind w:left="720" w:hanging="360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o   Deblín – od 8.8.2019 v udržitelnosti.</w:t>
      </w:r>
    </w:p>
    <w:p w14:paraId="67D27C8F" w14:textId="26B2B287" w:rsidR="00041AFB" w:rsidRPr="003B7B4E" w:rsidRDefault="00041AFB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Infrastruktura dopravy II</w:t>
      </w:r>
    </w:p>
    <w:p w14:paraId="11EB0D04" w14:textId="4DBC5195" w:rsidR="00041AFB" w:rsidRPr="003B7B4E" w:rsidRDefault="5B80620F">
      <w:pPr>
        <w:pStyle w:val="Odstavecseseznamem"/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Borovník – </w:t>
      </w:r>
      <w:r w:rsidR="7E02E303" w:rsidRPr="003B7B4E">
        <w:rPr>
          <w:rFonts w:eastAsia="Times New Roman" w:cstheme="minorHAnsi"/>
          <w:lang w:eastAsia="cs-CZ"/>
        </w:rPr>
        <w:t>od 7.9.2022 v udržitelnosti</w:t>
      </w:r>
    </w:p>
    <w:p w14:paraId="7DAA1F03" w14:textId="6F442134" w:rsidR="00041AFB" w:rsidRPr="003B7B4E" w:rsidRDefault="00041AFB">
      <w:pPr>
        <w:pStyle w:val="Odstavecseseznamem"/>
        <w:numPr>
          <w:ilvl w:val="0"/>
          <w:numId w:val="39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Vohančice –</w:t>
      </w:r>
      <w:r w:rsidR="00996C3D" w:rsidRPr="003B7B4E">
        <w:rPr>
          <w:rFonts w:eastAsia="Times New Roman" w:cstheme="minorHAnsi"/>
          <w:lang w:eastAsia="cs-CZ"/>
        </w:rPr>
        <w:t xml:space="preserve"> </w:t>
      </w:r>
      <w:r w:rsidR="00996C3D" w:rsidRPr="003B7B4E">
        <w:rPr>
          <w:rFonts w:cstheme="minorHAnsi"/>
        </w:rPr>
        <w:t>od 14.12.2021 v udržitelnosti</w:t>
      </w:r>
    </w:p>
    <w:p w14:paraId="43450311" w14:textId="2C916485" w:rsidR="00F53D99" w:rsidRPr="003B7B4E" w:rsidRDefault="00F53D99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Infrastruktura vzdělávání II</w:t>
      </w:r>
    </w:p>
    <w:p w14:paraId="60CA017B" w14:textId="0DACB836" w:rsidR="00F53D99" w:rsidRPr="003B7B4E" w:rsidRDefault="00F53D99">
      <w:pPr>
        <w:pStyle w:val="Odstavecseseznamem"/>
        <w:numPr>
          <w:ilvl w:val="0"/>
          <w:numId w:val="24"/>
        </w:num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městys Deblín </w:t>
      </w:r>
      <w:r w:rsidR="00142060" w:rsidRPr="003B7B4E">
        <w:rPr>
          <w:rFonts w:eastAsia="Times New Roman" w:cstheme="minorHAnsi"/>
          <w:lang w:eastAsia="cs-CZ"/>
        </w:rPr>
        <w:t>–</w:t>
      </w:r>
      <w:r w:rsidRPr="003B7B4E">
        <w:rPr>
          <w:rFonts w:eastAsia="Times New Roman" w:cstheme="minorHAnsi"/>
          <w:lang w:eastAsia="cs-CZ"/>
        </w:rPr>
        <w:t xml:space="preserve"> </w:t>
      </w:r>
      <w:r w:rsidR="00142060" w:rsidRPr="003B7B4E">
        <w:rPr>
          <w:rFonts w:eastAsia="Times New Roman" w:cstheme="minorHAnsi"/>
          <w:lang w:eastAsia="cs-CZ"/>
        </w:rPr>
        <w:t>od 29.11.2021 v udržitelnosti</w:t>
      </w:r>
    </w:p>
    <w:p w14:paraId="10B1BF81" w14:textId="0C774314" w:rsidR="00142060" w:rsidRPr="003B7B4E" w:rsidRDefault="6D05374D">
      <w:pPr>
        <w:pStyle w:val="Odstavecseseznamem"/>
        <w:numPr>
          <w:ilvl w:val="0"/>
          <w:numId w:val="24"/>
        </w:num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ZŠ Smíškova – </w:t>
      </w:r>
      <w:r w:rsidR="005D40B0" w:rsidRPr="003B7B4E">
        <w:rPr>
          <w:rFonts w:eastAsia="Times New Roman" w:cstheme="minorHAnsi"/>
          <w:lang w:eastAsia="cs-CZ"/>
        </w:rPr>
        <w:t>od 19.8.2022 v udržitelnosti</w:t>
      </w:r>
    </w:p>
    <w:p w14:paraId="67339BBF" w14:textId="381B3A13" w:rsidR="7A8096DD" w:rsidRPr="003B7B4E" w:rsidRDefault="7A8096DD">
      <w:pPr>
        <w:pStyle w:val="Odstavecseseznamem"/>
        <w:numPr>
          <w:ilvl w:val="0"/>
          <w:numId w:val="2"/>
        </w:numPr>
        <w:spacing w:after="0" w:line="240" w:lineRule="auto"/>
        <w:rPr>
          <w:rFonts w:eastAsiaTheme="minorEastAsia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Infrastruktura vzdělávání III</w:t>
      </w:r>
    </w:p>
    <w:p w14:paraId="42ECDA5F" w14:textId="45AAABAC" w:rsidR="0B7F4E48" w:rsidRPr="003B7B4E" w:rsidRDefault="00495766" w:rsidP="739F56AC">
      <w:pPr>
        <w:pStyle w:val="Odstavecseseznamem"/>
        <w:numPr>
          <w:ilvl w:val="1"/>
          <w:numId w:val="2"/>
        </w:numPr>
        <w:spacing w:after="0" w:line="240" w:lineRule="auto"/>
        <w:ind w:left="720"/>
        <w:rPr>
          <w:lang w:eastAsia="cs-CZ"/>
        </w:rPr>
      </w:pPr>
      <w:r w:rsidRPr="739F56AC">
        <w:t xml:space="preserve">Multimediální dílna Městské knihovny </w:t>
      </w:r>
      <w:proofErr w:type="gramStart"/>
      <w:r w:rsidRPr="739F56AC">
        <w:t xml:space="preserve">Tišnov - </w:t>
      </w:r>
      <w:r w:rsidR="4238E7A0" w:rsidRPr="739F56AC">
        <w:t>od</w:t>
      </w:r>
      <w:proofErr w:type="gramEnd"/>
      <w:r w:rsidR="4238E7A0" w:rsidRPr="739F56AC">
        <w:t xml:space="preserve"> 3.2.2023 v udržitelnosti</w:t>
      </w:r>
    </w:p>
    <w:p w14:paraId="0274BE3D" w14:textId="77777777" w:rsidR="00041AFB" w:rsidRPr="003B7B4E" w:rsidRDefault="5B80620F" w:rsidP="641BF623">
      <w:p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t>OP Z</w:t>
      </w:r>
    </w:p>
    <w:p w14:paraId="53B2DF49" w14:textId="0F84ED2E" w:rsidR="00041AFB" w:rsidRPr="003B7B4E" w:rsidRDefault="00041AFB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Podpora prorodinných opatření</w:t>
      </w:r>
    </w:p>
    <w:p w14:paraId="102CC50C" w14:textId="3CF5EDB2" w:rsidR="00041AFB" w:rsidRPr="003B7B4E" w:rsidRDefault="00041AFB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Inspiro – projekt ukončen</w:t>
      </w:r>
    </w:p>
    <w:p w14:paraId="20901974" w14:textId="77777777" w:rsidR="00041AFB" w:rsidRPr="003B7B4E" w:rsidRDefault="00041AFB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Podpora sociálních služeb</w:t>
      </w:r>
    </w:p>
    <w:p w14:paraId="532D448A" w14:textId="682FD030" w:rsidR="00041AFB" w:rsidRPr="003B7B4E" w:rsidRDefault="00041AFB">
      <w:pPr>
        <w:pStyle w:val="Odstavecseseznamem"/>
        <w:numPr>
          <w:ilvl w:val="0"/>
          <w:numId w:val="31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Charita – projekt ukončen.</w:t>
      </w:r>
    </w:p>
    <w:p w14:paraId="0AAB5454" w14:textId="77777777" w:rsidR="00041AFB" w:rsidRPr="003B7B4E" w:rsidRDefault="00041AFB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Podpora prorodinných opatření II.</w:t>
      </w:r>
    </w:p>
    <w:p w14:paraId="69CEC719" w14:textId="25898C71" w:rsidR="00041AFB" w:rsidRPr="003B7B4E" w:rsidRDefault="00041AFB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Studánka – projekt ukončen.</w:t>
      </w:r>
    </w:p>
    <w:p w14:paraId="3CB8E6D8" w14:textId="77777777" w:rsidR="00041AFB" w:rsidRPr="003B7B4E" w:rsidRDefault="00041AFB">
      <w:pPr>
        <w:pStyle w:val="Odstavecseseznamem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výzva Rozvoj sociálního podnikání </w:t>
      </w:r>
    </w:p>
    <w:p w14:paraId="52626714" w14:textId="5EE3CE59" w:rsidR="00495766" w:rsidRPr="003B7B4E" w:rsidRDefault="4561EF91" w:rsidP="1DD0213B">
      <w:pPr>
        <w:pStyle w:val="Odstavecseseznamem"/>
        <w:numPr>
          <w:ilvl w:val="0"/>
          <w:numId w:val="35"/>
        </w:numPr>
        <w:spacing w:after="0" w:line="240" w:lineRule="auto"/>
      </w:pPr>
      <w:r w:rsidRPr="1DD0213B">
        <w:rPr>
          <w:rFonts w:eastAsia="Times New Roman"/>
          <w:lang w:eastAsia="cs-CZ"/>
        </w:rPr>
        <w:t xml:space="preserve">Hojnost – </w:t>
      </w:r>
      <w:r w:rsidR="0FA40CC5" w:rsidRPr="1DD0213B">
        <w:t>projekt ukončen</w:t>
      </w:r>
    </w:p>
    <w:p w14:paraId="7912DEE7" w14:textId="693C890B" w:rsidR="00041AFB" w:rsidRPr="003B7B4E" w:rsidRDefault="00041AFB">
      <w:pPr>
        <w:pStyle w:val="Odstavecseseznamem"/>
        <w:numPr>
          <w:ilvl w:val="0"/>
          <w:numId w:val="33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Podpora prorodinných opaření</w:t>
      </w:r>
    </w:p>
    <w:p w14:paraId="63FE471E" w14:textId="64E6A50E" w:rsidR="00041AFB" w:rsidRPr="003B7B4E" w:rsidRDefault="4561EF91" w:rsidP="1DD0213B">
      <w:pPr>
        <w:pStyle w:val="Odstavecseseznamem"/>
        <w:numPr>
          <w:ilvl w:val="0"/>
          <w:numId w:val="36"/>
        </w:numPr>
        <w:spacing w:after="0" w:line="240" w:lineRule="auto"/>
        <w:rPr>
          <w:rFonts w:eastAsia="Times New Roman"/>
          <w:lang w:eastAsia="cs-CZ"/>
        </w:rPr>
      </w:pPr>
      <w:r w:rsidRPr="1DD0213B">
        <w:rPr>
          <w:rFonts w:eastAsia="Times New Roman"/>
          <w:lang w:eastAsia="cs-CZ"/>
        </w:rPr>
        <w:t xml:space="preserve">RC Studánka – </w:t>
      </w:r>
      <w:r w:rsidR="51F2225F" w:rsidRPr="1DD0213B">
        <w:rPr>
          <w:rFonts w:eastAsia="Times New Roman"/>
          <w:lang w:eastAsia="cs-CZ"/>
        </w:rPr>
        <w:t>projekt ukončen</w:t>
      </w:r>
    </w:p>
    <w:p w14:paraId="3851601E" w14:textId="430D9BB6" w:rsidR="00495766" w:rsidRPr="003B7B4E" w:rsidRDefault="4561EF91" w:rsidP="1DD0213B">
      <w:pPr>
        <w:pStyle w:val="Odstavecseseznamem"/>
        <w:numPr>
          <w:ilvl w:val="0"/>
          <w:numId w:val="36"/>
        </w:numPr>
        <w:spacing w:after="0" w:line="240" w:lineRule="auto"/>
      </w:pPr>
      <w:r w:rsidRPr="1DD0213B">
        <w:rPr>
          <w:rFonts w:eastAsia="Times New Roman"/>
          <w:lang w:eastAsia="cs-CZ"/>
        </w:rPr>
        <w:t xml:space="preserve">Inspiro – </w:t>
      </w:r>
      <w:r w:rsidR="14229853" w:rsidRPr="1DD0213B">
        <w:t>závěrečná žádost o platbu předložena</w:t>
      </w:r>
      <w:r w:rsidR="10970791" w:rsidRPr="1DD0213B">
        <w:t>, probíhá kontrola</w:t>
      </w:r>
    </w:p>
    <w:p w14:paraId="39E757B6" w14:textId="6119DD73" w:rsidR="00041AFB" w:rsidRPr="003B7B4E" w:rsidRDefault="00041AFB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Podpora sociálních služeb</w:t>
      </w:r>
    </w:p>
    <w:p w14:paraId="589B85AF" w14:textId="19553972" w:rsidR="00495766" w:rsidRPr="003B7B4E" w:rsidRDefault="4561EF91" w:rsidP="5A48F309">
      <w:pPr>
        <w:pStyle w:val="Odstavecseseznamem"/>
        <w:numPr>
          <w:ilvl w:val="0"/>
          <w:numId w:val="38"/>
        </w:numPr>
        <w:spacing w:after="0" w:line="240" w:lineRule="auto"/>
      </w:pPr>
      <w:r w:rsidRPr="1DD0213B">
        <w:rPr>
          <w:rFonts w:eastAsia="Times New Roman"/>
          <w:lang w:eastAsia="cs-CZ"/>
        </w:rPr>
        <w:t xml:space="preserve">Charita, Rozšíření služeb odborného soc. poradenství a NZDM II – </w:t>
      </w:r>
      <w:r w:rsidR="637AC267">
        <w:t>p</w:t>
      </w:r>
      <w:r w:rsidR="3C8C5BB8">
        <w:t>rojekt ukončen</w:t>
      </w:r>
    </w:p>
    <w:p w14:paraId="18205BF9" w14:textId="4051EC81" w:rsidR="00041AFB" w:rsidRPr="003B7B4E" w:rsidRDefault="5B80620F">
      <w:pPr>
        <w:pStyle w:val="Odstavecseseznamem"/>
        <w:numPr>
          <w:ilvl w:val="0"/>
          <w:numId w:val="38"/>
        </w:numPr>
        <w:spacing w:after="0" w:line="240" w:lineRule="auto"/>
        <w:rPr>
          <w:rFonts w:eastAsia="Times New Roman" w:cstheme="minorHAnsi"/>
        </w:rPr>
      </w:pPr>
      <w:r w:rsidRPr="003B7B4E">
        <w:rPr>
          <w:rFonts w:eastAsia="Times New Roman" w:cstheme="minorHAnsi"/>
          <w:lang w:eastAsia="cs-CZ"/>
        </w:rPr>
        <w:lastRenderedPageBreak/>
        <w:t xml:space="preserve">Charita, Odlehčovací služba – projet byl stažen žadatelem, </w:t>
      </w:r>
      <w:r w:rsidRPr="003B7B4E">
        <w:rPr>
          <w:rFonts w:eastAsia="Times New Roman" w:cstheme="minorHAnsi"/>
        </w:rPr>
        <w:t>nepodařilo se zajistit vhodné prostory</w:t>
      </w:r>
    </w:p>
    <w:p w14:paraId="110B2EC7" w14:textId="77777777" w:rsidR="00627C4A" w:rsidRPr="003B7B4E" w:rsidRDefault="00627C4A" w:rsidP="5CBE15D4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536D0699" w14:textId="6C1231BE" w:rsidR="00F74723" w:rsidRPr="003B7B4E" w:rsidRDefault="2BAF9774" w:rsidP="5A2CE45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t>OP ŽP přes MAS</w:t>
      </w:r>
    </w:p>
    <w:p w14:paraId="18A30575" w14:textId="415E4095" w:rsidR="00F74723" w:rsidRPr="003B7B4E" w:rsidRDefault="00F74723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Č. 1 Realizace ÚSES a protierozní opatření</w:t>
      </w:r>
    </w:p>
    <w:p w14:paraId="4115263B" w14:textId="77777777" w:rsidR="00F74723" w:rsidRPr="003B7B4E" w:rsidRDefault="00F74723" w:rsidP="00BF4B02">
      <w:pPr>
        <w:spacing w:after="0" w:line="240" w:lineRule="auto"/>
        <w:ind w:left="1440"/>
        <w:jc w:val="both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o   Biokoridor LBK 17, Tišnov – běží tříletá následná péče. Ukončení projektu 30.09.2023.</w:t>
      </w:r>
    </w:p>
    <w:p w14:paraId="63687F45" w14:textId="75CB7214" w:rsidR="00F74723" w:rsidRPr="003B7B4E" w:rsidRDefault="00F74723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VÝZVA Č. 3 Revitalizaci funkčních ploch a prvků sídelní zeleně</w:t>
      </w:r>
    </w:p>
    <w:p w14:paraId="3AE7721A" w14:textId="77777777" w:rsidR="00F74723" w:rsidRPr="003B7B4E" w:rsidRDefault="2BAF9774" w:rsidP="5A2CE451">
      <w:pPr>
        <w:spacing w:after="0" w:line="240" w:lineRule="auto"/>
        <w:ind w:left="1440"/>
        <w:jc w:val="both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o   Park u MŠ, Hony za </w:t>
      </w:r>
      <w:proofErr w:type="spellStart"/>
      <w:proofErr w:type="gramStart"/>
      <w:r w:rsidRPr="003B7B4E">
        <w:rPr>
          <w:rFonts w:eastAsia="Times New Roman" w:cstheme="minorHAnsi"/>
          <w:lang w:eastAsia="cs-CZ"/>
        </w:rPr>
        <w:t>Kukýrnou</w:t>
      </w:r>
      <w:proofErr w:type="spellEnd"/>
      <w:r w:rsidRPr="003B7B4E">
        <w:rPr>
          <w:rFonts w:eastAsia="Times New Roman" w:cstheme="minorHAnsi"/>
          <w:lang w:eastAsia="cs-CZ"/>
        </w:rPr>
        <w:t xml:space="preserve"> - Ukončení</w:t>
      </w:r>
      <w:proofErr w:type="gramEnd"/>
      <w:r w:rsidRPr="003B7B4E">
        <w:rPr>
          <w:rFonts w:eastAsia="Times New Roman" w:cstheme="minorHAnsi"/>
          <w:lang w:eastAsia="cs-CZ"/>
        </w:rPr>
        <w:t xml:space="preserve"> projektu 31.12.2023 (vč. následné péče). </w:t>
      </w:r>
    </w:p>
    <w:p w14:paraId="6F057CC8" w14:textId="56819DB0" w:rsidR="00F74723" w:rsidRPr="003B7B4E" w:rsidRDefault="1AE22B6A" w:rsidP="5A2CE451">
      <w:pPr>
        <w:spacing w:after="0" w:line="240" w:lineRule="auto"/>
        <w:ind w:left="360"/>
        <w:rPr>
          <w:rFonts w:eastAsia="Times New Roman" w:cstheme="minorHAnsi"/>
        </w:rPr>
      </w:pPr>
      <w:r w:rsidRPr="003B7B4E">
        <w:rPr>
          <w:rFonts w:eastAsia="Times New Roman" w:cstheme="minorHAnsi"/>
        </w:rPr>
        <w:t xml:space="preserve">Na konci roku byly podány monitorovací zprávy. </w:t>
      </w:r>
    </w:p>
    <w:p w14:paraId="280161D3" w14:textId="7B4485C2" w:rsidR="5A2CE451" w:rsidRPr="003B7B4E" w:rsidRDefault="5A2CE451" w:rsidP="5A2CE451">
      <w:pPr>
        <w:spacing w:after="0" w:line="240" w:lineRule="auto"/>
        <w:ind w:left="360"/>
        <w:rPr>
          <w:rFonts w:eastAsia="Times New Roman" w:cstheme="minorHAnsi"/>
        </w:rPr>
      </w:pPr>
    </w:p>
    <w:p w14:paraId="2C42E8AD" w14:textId="208D4435" w:rsidR="006269BF" w:rsidRPr="003B7B4E" w:rsidRDefault="00792B3F" w:rsidP="00B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lang w:eastAsia="cs-CZ"/>
        </w:rPr>
      </w:pPr>
      <w:bookmarkStart w:id="5" w:name="_Hlk87467565"/>
      <w:r w:rsidRPr="003B7B4E">
        <w:rPr>
          <w:rFonts w:eastAsia="Times New Roman" w:cstheme="minorHAnsi"/>
          <w:b/>
          <w:bCs/>
          <w:lang w:eastAsia="cs-CZ"/>
        </w:rPr>
        <w:t xml:space="preserve">Usnesení: </w:t>
      </w:r>
      <w:proofErr w:type="spellStart"/>
      <w:r w:rsidRPr="003B7B4E">
        <w:rPr>
          <w:rFonts w:eastAsia="Times New Roman" w:cstheme="minorHAnsi"/>
          <w:b/>
          <w:bCs/>
          <w:lang w:eastAsia="cs-CZ"/>
        </w:rPr>
        <w:t>PgV</w:t>
      </w:r>
      <w:proofErr w:type="spellEnd"/>
      <w:r w:rsidRPr="003B7B4E">
        <w:rPr>
          <w:rFonts w:eastAsia="Times New Roman" w:cstheme="minorHAnsi"/>
          <w:b/>
          <w:bCs/>
          <w:lang w:eastAsia="cs-CZ"/>
        </w:rPr>
        <w:t xml:space="preserve"> bere na vědomí informace o projektech financovaných přes CLLD v rámci MAS Brána Vysočiny.</w:t>
      </w:r>
      <w:bookmarkEnd w:id="4"/>
    </w:p>
    <w:bookmarkEnd w:id="5"/>
    <w:p w14:paraId="2B2A3ECF" w14:textId="3A900A6A" w:rsidR="00EC5AC3" w:rsidRPr="003B7B4E" w:rsidRDefault="00EC5AC3" w:rsidP="00BF4B02">
      <w:pPr>
        <w:pStyle w:val="Vchoz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3B7B4E">
        <w:rPr>
          <w:rFonts w:asciiTheme="minorHAnsi" w:hAnsiTheme="minorHAnsi" w:cstheme="minorHAnsi"/>
          <w:color w:val="auto"/>
          <w:sz w:val="22"/>
          <w:szCs w:val="22"/>
        </w:rPr>
        <w:t xml:space="preserve">Hlasování: pro </w:t>
      </w:r>
      <w:r w:rsidR="006672F5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3B7B4E">
        <w:rPr>
          <w:rFonts w:asciiTheme="minorHAnsi" w:hAnsiTheme="minorHAnsi" w:cstheme="minorHAnsi"/>
          <w:color w:val="auto"/>
          <w:sz w:val="22"/>
          <w:szCs w:val="22"/>
        </w:rPr>
        <w:t>, proti 0, zdržel se 0</w:t>
      </w:r>
    </w:p>
    <w:p w14:paraId="64EEF990" w14:textId="77777777" w:rsidR="00792B3F" w:rsidRPr="003B7B4E" w:rsidRDefault="00792B3F" w:rsidP="00BF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i/>
          <w:iCs/>
          <w:lang w:eastAsia="cs-CZ"/>
        </w:rPr>
        <w:t>Usnesení bylo přijato</w:t>
      </w:r>
      <w:r w:rsidRPr="003B7B4E">
        <w:rPr>
          <w:rFonts w:eastAsia="Times New Roman" w:cstheme="minorHAnsi"/>
          <w:lang w:eastAsia="cs-CZ"/>
        </w:rPr>
        <w:t>.</w:t>
      </w:r>
    </w:p>
    <w:p w14:paraId="33FE7DD5" w14:textId="77777777" w:rsidR="000A478A" w:rsidRPr="003B7B4E" w:rsidRDefault="000A478A" w:rsidP="00BF4B02">
      <w:pPr>
        <w:spacing w:after="0" w:line="240" w:lineRule="auto"/>
        <w:rPr>
          <w:rFonts w:eastAsia="Times New Roman" w:cstheme="minorHAnsi"/>
          <w:lang w:eastAsia="cs-CZ"/>
        </w:rPr>
      </w:pPr>
      <w:bookmarkStart w:id="6" w:name="_Hlk25045978"/>
    </w:p>
    <w:p w14:paraId="2A3DD975" w14:textId="66EF2BBC" w:rsidR="00AD54BF" w:rsidRPr="003B7B4E" w:rsidRDefault="004F049F" w:rsidP="2E1F5500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bookmarkStart w:id="7" w:name="_Hlk73000872"/>
      <w:r w:rsidRPr="003B7B4E">
        <w:rPr>
          <w:rFonts w:eastAsia="Times New Roman" w:cstheme="minorHAnsi"/>
          <w:b/>
          <w:bCs/>
          <w:lang w:eastAsia="cs-CZ"/>
        </w:rPr>
        <w:t>Výzvy</w:t>
      </w:r>
      <w:bookmarkEnd w:id="6"/>
      <w:bookmarkEnd w:id="7"/>
    </w:p>
    <w:p w14:paraId="793D3903" w14:textId="77777777" w:rsidR="00183E2F" w:rsidRPr="003B7B4E" w:rsidRDefault="394FB028" w:rsidP="4E528D00">
      <w:pPr>
        <w:pStyle w:val="Zkladntext"/>
        <w:spacing w:after="0"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39487056"/>
      <w:bookmarkEnd w:id="8"/>
      <w:r w:rsidRPr="003B7B4E">
        <w:rPr>
          <w:rFonts w:asciiTheme="minorHAnsi" w:hAnsiTheme="minorHAnsi" w:cstheme="minorHAnsi"/>
          <w:b/>
          <w:bCs/>
          <w:sz w:val="22"/>
          <w:szCs w:val="22"/>
        </w:rPr>
        <w:t xml:space="preserve">Program rozvoje venkova 2014-2020 (PRV), opatření 19.2.1 </w:t>
      </w:r>
    </w:p>
    <w:p w14:paraId="2ACE35B1" w14:textId="77777777" w:rsidR="00183E2F" w:rsidRPr="003B7B4E" w:rsidRDefault="00183E2F" w:rsidP="07608A05">
      <w:pPr>
        <w:pStyle w:val="Zkladntext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 xml:space="preserve">výzva č. 3: </w:t>
      </w:r>
    </w:p>
    <w:p w14:paraId="13BAD82C" w14:textId="01CC3CDC" w:rsidR="00183E2F" w:rsidRPr="003B7B4E" w:rsidRDefault="2D7E7BD7">
      <w:pPr>
        <w:pStyle w:val="Zkladntext"/>
        <w:numPr>
          <w:ilvl w:val="0"/>
          <w:numId w:val="15"/>
        </w:numPr>
        <w:spacing w:after="0" w:line="10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eastAsiaTheme="minorEastAsia" w:hAnsiTheme="minorHAnsi" w:cstheme="minorHAnsi"/>
          <w:sz w:val="22"/>
          <w:szCs w:val="22"/>
        </w:rPr>
        <w:t>Vše hotovo a proplaceno</w:t>
      </w:r>
    </w:p>
    <w:p w14:paraId="004C40BA" w14:textId="4F7698D9" w:rsidR="425622E6" w:rsidRPr="003B7B4E" w:rsidRDefault="425622E6" w:rsidP="425622E6">
      <w:pPr>
        <w:pStyle w:val="Zkladntext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14:paraId="283145FD" w14:textId="0C6D1B9B" w:rsidR="00183E2F" w:rsidRPr="003B7B4E" w:rsidRDefault="00183E2F" w:rsidP="00BF4B02">
      <w:pPr>
        <w:pStyle w:val="Zkladntext"/>
        <w:spacing w:after="0" w:line="10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eastAsiaTheme="minorEastAsia" w:hAnsiTheme="minorHAnsi" w:cstheme="minorHAnsi"/>
          <w:sz w:val="22"/>
          <w:szCs w:val="22"/>
        </w:rPr>
        <w:t xml:space="preserve">Výzva č. 4: </w:t>
      </w:r>
    </w:p>
    <w:p w14:paraId="1FD093D7" w14:textId="2215C856" w:rsidR="425622E6" w:rsidRPr="003B7B4E" w:rsidRDefault="1E5D2018" w:rsidP="77C2A934">
      <w:pPr>
        <w:pStyle w:val="Zkladntext"/>
        <w:numPr>
          <w:ilvl w:val="0"/>
          <w:numId w:val="15"/>
        </w:numPr>
        <w:spacing w:after="0" w:line="100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7C2A934">
        <w:rPr>
          <w:rFonts w:asciiTheme="minorHAnsi" w:eastAsiaTheme="minorEastAsia" w:hAnsiTheme="minorHAnsi" w:cstheme="minorBidi"/>
          <w:sz w:val="22"/>
          <w:szCs w:val="22"/>
        </w:rPr>
        <w:t>obec Vohančice</w:t>
      </w:r>
      <w:r w:rsidR="38DB9649" w:rsidRPr="77C2A934">
        <w:rPr>
          <w:rFonts w:asciiTheme="minorHAnsi" w:eastAsiaTheme="minorEastAsia" w:hAnsiTheme="minorHAnsi" w:cstheme="minorBidi"/>
          <w:sz w:val="22"/>
          <w:szCs w:val="22"/>
        </w:rPr>
        <w:t xml:space="preserve">: předpokládaný termín ukončení realizace projektu 31.3.203, podání </w:t>
      </w:r>
      <w:proofErr w:type="spellStart"/>
      <w:r w:rsidR="38DB9649" w:rsidRPr="77C2A934">
        <w:rPr>
          <w:rFonts w:asciiTheme="minorHAnsi" w:eastAsiaTheme="minorEastAsia" w:hAnsiTheme="minorHAnsi" w:cstheme="minorBidi"/>
          <w:sz w:val="22"/>
          <w:szCs w:val="22"/>
        </w:rPr>
        <w:t>ŽoD</w:t>
      </w:r>
      <w:proofErr w:type="spellEnd"/>
      <w:r w:rsidR="38DB9649" w:rsidRPr="77C2A934">
        <w:rPr>
          <w:rFonts w:asciiTheme="minorHAnsi" w:eastAsiaTheme="minorEastAsia" w:hAnsiTheme="minorHAnsi" w:cstheme="minorBidi"/>
          <w:sz w:val="22"/>
          <w:szCs w:val="22"/>
        </w:rPr>
        <w:t xml:space="preserve"> na MAS do 5.5.2023</w:t>
      </w:r>
    </w:p>
    <w:p w14:paraId="3AD18B09" w14:textId="0571F245" w:rsidR="425622E6" w:rsidRPr="003B7B4E" w:rsidRDefault="425622E6" w:rsidP="425622E6">
      <w:pPr>
        <w:pStyle w:val="Zkladntext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8A18969" w14:textId="5DD5106B" w:rsidR="00183E2F" w:rsidRPr="003B7B4E" w:rsidRDefault="00183E2F" w:rsidP="4E528D00">
      <w:pPr>
        <w:pStyle w:val="Zkladntext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>Dále řešíme konzultace a poradenství k cenovým marketingům (CM) v rámci jednotlivých</w:t>
      </w:r>
      <w:r w:rsidR="11DF8A49" w:rsidRPr="003B7B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11DF8A49" w:rsidRPr="003B7B4E">
        <w:rPr>
          <w:rFonts w:asciiTheme="minorHAnsi" w:hAnsiTheme="minorHAnsi" w:cstheme="minorHAnsi"/>
          <w:sz w:val="22"/>
          <w:szCs w:val="22"/>
        </w:rPr>
        <w:t>ŽoD</w:t>
      </w:r>
      <w:proofErr w:type="spellEnd"/>
    </w:p>
    <w:p w14:paraId="6F5F7B35" w14:textId="6A4796BD" w:rsidR="425622E6" w:rsidRPr="003B7B4E" w:rsidRDefault="425622E6" w:rsidP="425622E6">
      <w:pPr>
        <w:pStyle w:val="Zkladntext"/>
        <w:spacing w:after="0" w:line="1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338BF29" w14:textId="230A5FF0" w:rsidR="003A434B" w:rsidRPr="003B7B4E" w:rsidRDefault="66CFD20B" w:rsidP="00BF4B02">
      <w:pPr>
        <w:pStyle w:val="Zkladntext"/>
        <w:spacing w:after="0" w:line="100" w:lineRule="atLeast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eastAsiaTheme="minorEastAsia" w:hAnsiTheme="minorHAnsi" w:cstheme="minorHAnsi"/>
          <w:sz w:val="22"/>
          <w:szCs w:val="22"/>
        </w:rPr>
        <w:t>Výzva č. 5:</w:t>
      </w:r>
    </w:p>
    <w:p w14:paraId="62341B5D" w14:textId="154E8583" w:rsidR="74EE9F1E" w:rsidRDefault="74EE9F1E" w:rsidP="77C2A934">
      <w:pPr>
        <w:pStyle w:val="Zkladntext"/>
        <w:numPr>
          <w:ilvl w:val="0"/>
          <w:numId w:val="18"/>
        </w:numPr>
        <w:spacing w:after="0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77C2A934">
        <w:rPr>
          <w:rFonts w:asciiTheme="minorHAnsi" w:eastAsiaTheme="minorEastAsia" w:hAnsiTheme="minorHAnsi" w:cstheme="minorBidi"/>
          <w:sz w:val="22"/>
          <w:szCs w:val="22"/>
        </w:rPr>
        <w:t>4 úspěšně administrované</w:t>
      </w:r>
      <w:r w:rsidR="3360E019" w:rsidRPr="77C2A934">
        <w:rPr>
          <w:rFonts w:asciiTheme="minorHAnsi" w:eastAsiaTheme="minorEastAsia" w:hAnsiTheme="minorHAnsi" w:cstheme="minorBidi"/>
          <w:sz w:val="22"/>
          <w:szCs w:val="22"/>
        </w:rPr>
        <w:t xml:space="preserve"> Žádosti o dotaci (obec Úsuší: </w:t>
      </w:r>
      <w:proofErr w:type="gramStart"/>
      <w:r w:rsidR="3360E019" w:rsidRPr="77C2A934">
        <w:rPr>
          <w:rFonts w:asciiTheme="minorHAnsi" w:eastAsiaTheme="minorEastAsia" w:hAnsiTheme="minorHAnsi" w:cstheme="minorBidi"/>
          <w:sz w:val="22"/>
          <w:szCs w:val="22"/>
        </w:rPr>
        <w:t>Úsuší - vybavení</w:t>
      </w:r>
      <w:proofErr w:type="gramEnd"/>
      <w:r w:rsidR="3360E019" w:rsidRPr="77C2A93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3D9F964" w:rsidRPr="77C2A934">
        <w:rPr>
          <w:rFonts w:asciiTheme="minorHAnsi" w:eastAsiaTheme="minorEastAsia" w:hAnsiTheme="minorHAnsi" w:cstheme="minorBidi"/>
          <w:sz w:val="22"/>
          <w:szCs w:val="22"/>
        </w:rPr>
        <w:t xml:space="preserve">pro </w:t>
      </w:r>
      <w:r w:rsidR="15C1B597" w:rsidRPr="77C2A934">
        <w:rPr>
          <w:rFonts w:asciiTheme="minorHAnsi" w:eastAsiaTheme="minorEastAsia" w:hAnsiTheme="minorHAnsi" w:cstheme="minorBidi"/>
          <w:sz w:val="22"/>
          <w:szCs w:val="22"/>
        </w:rPr>
        <w:t>veřejné kulturní a spolkové akce,</w:t>
      </w:r>
      <w:r w:rsidR="6DF79522" w:rsidRPr="77C2A934">
        <w:rPr>
          <w:rFonts w:asciiTheme="minorHAnsi" w:eastAsiaTheme="minorEastAsia" w:hAnsiTheme="minorHAnsi" w:cstheme="minorBidi"/>
          <w:sz w:val="22"/>
          <w:szCs w:val="22"/>
        </w:rPr>
        <w:t xml:space="preserve"> MŠ Na Paloučku</w:t>
      </w:r>
      <w:r w:rsidR="7DF18DC4" w:rsidRPr="77C2A934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15C1B597" w:rsidRPr="77C2A934">
        <w:rPr>
          <w:rFonts w:asciiTheme="minorHAnsi" w:eastAsiaTheme="minorEastAsia" w:hAnsiTheme="minorHAnsi" w:cstheme="minorBidi"/>
          <w:sz w:val="22"/>
          <w:szCs w:val="22"/>
        </w:rPr>
        <w:t xml:space="preserve">Modernizace vnitřních a venkovních prostor MŠ - herní sestava Šplhací věž a didaktický kabinet, </w:t>
      </w:r>
      <w:r w:rsidR="52F5B0C8" w:rsidRPr="77C2A934">
        <w:rPr>
          <w:rFonts w:asciiTheme="minorHAnsi" w:eastAsiaTheme="minorEastAsia" w:hAnsiTheme="minorHAnsi" w:cstheme="minorBidi"/>
          <w:sz w:val="22"/>
          <w:szCs w:val="22"/>
        </w:rPr>
        <w:t>obec Březina</w:t>
      </w:r>
      <w:r w:rsidR="7C3AF9C4" w:rsidRPr="77C2A934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15C1B597" w:rsidRPr="77C2A934">
        <w:rPr>
          <w:rFonts w:asciiTheme="minorHAnsi" w:eastAsiaTheme="minorEastAsia" w:hAnsiTheme="minorHAnsi" w:cstheme="minorBidi"/>
          <w:sz w:val="22"/>
          <w:szCs w:val="22"/>
        </w:rPr>
        <w:t xml:space="preserve">Technické zajištění kulturních a sportovních akcí v obci Březina a </w:t>
      </w:r>
      <w:proofErr w:type="spellStart"/>
      <w:r w:rsidR="5E166C05" w:rsidRPr="77C2A934">
        <w:rPr>
          <w:rFonts w:asciiTheme="minorHAnsi" w:eastAsiaTheme="minorEastAsia" w:hAnsiTheme="minorHAnsi" w:cstheme="minorBidi"/>
          <w:sz w:val="22"/>
          <w:szCs w:val="22"/>
        </w:rPr>
        <w:t>MěKS</w:t>
      </w:r>
      <w:proofErr w:type="spellEnd"/>
      <w:r w:rsidR="5E166C05" w:rsidRPr="77C2A934">
        <w:rPr>
          <w:rFonts w:asciiTheme="minorHAnsi" w:eastAsiaTheme="minorEastAsia" w:hAnsiTheme="minorHAnsi" w:cstheme="minorBidi"/>
          <w:sz w:val="22"/>
          <w:szCs w:val="22"/>
        </w:rPr>
        <w:t xml:space="preserve"> Tišnov: </w:t>
      </w:r>
      <w:r w:rsidR="15C1B597" w:rsidRPr="77C2A934">
        <w:rPr>
          <w:rFonts w:asciiTheme="minorHAnsi" w:eastAsiaTheme="minorEastAsia" w:hAnsiTheme="minorHAnsi" w:cstheme="minorBidi"/>
          <w:sz w:val="22"/>
          <w:szCs w:val="22"/>
        </w:rPr>
        <w:t>Technické vybavení k zajištění kulturních akcí v Tišnově</w:t>
      </w:r>
      <w:r w:rsidR="45F1B0F4" w:rsidRPr="77C2A934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837338D" w14:textId="5A809B91" w:rsidR="15C1B597" w:rsidRPr="003B7B4E" w:rsidRDefault="57DFBC45" w:rsidP="77C2A934">
      <w:pPr>
        <w:pStyle w:val="Zkladntext"/>
        <w:numPr>
          <w:ilvl w:val="0"/>
          <w:numId w:val="18"/>
        </w:numPr>
        <w:spacing w:after="0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>o</w:t>
      </w:r>
      <w:r w:rsidR="6E8DA49B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bec Březina </w:t>
      </w:r>
      <w:r w:rsidR="0EB20CB4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podala </w:t>
      </w:r>
      <w:r w:rsidR="3C07C4EE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>Žádost o platbu, proběhla kontrola na místě, dle protokolu (21.3.2023) bez závad</w:t>
      </w:r>
    </w:p>
    <w:p w14:paraId="4F9E4ED1" w14:textId="2488D8A5" w:rsidR="15C1B597" w:rsidRPr="003B7B4E" w:rsidRDefault="2B133C12" w:rsidP="77C2A934">
      <w:pPr>
        <w:pStyle w:val="Zkladntext"/>
        <w:numPr>
          <w:ilvl w:val="0"/>
          <w:numId w:val="18"/>
        </w:numPr>
        <w:spacing w:after="0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>MŠ Na Paloučku podala Hlášení o změně v projektu, mj. změna termínu podání Žádosti o platbu (do 15.6.2023 na MAS a do 30.6.2023 na SZIF)</w:t>
      </w:r>
      <w:r w:rsidR="6E8DA49B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>.</w:t>
      </w:r>
    </w:p>
    <w:p w14:paraId="5097AB2B" w14:textId="005EFB6F" w:rsidR="00AC0A25" w:rsidRPr="003B7B4E" w:rsidRDefault="00AC0A25" w:rsidP="00AC0A25">
      <w:pPr>
        <w:pStyle w:val="Zkladntext"/>
        <w:spacing w:after="0" w:line="200" w:lineRule="atLeast"/>
        <w:rPr>
          <w:rFonts w:asciiTheme="minorHAnsi" w:eastAsiaTheme="minorEastAsia" w:hAnsiTheme="minorHAnsi" w:cstheme="minorHAnsi"/>
          <w:sz w:val="22"/>
          <w:szCs w:val="22"/>
        </w:rPr>
      </w:pPr>
      <w:r w:rsidRPr="003B7B4E">
        <w:rPr>
          <w:rFonts w:asciiTheme="minorHAnsi" w:eastAsiaTheme="minorEastAsia" w:hAnsiTheme="minorHAnsi" w:cstheme="minorHAnsi"/>
          <w:sz w:val="22"/>
          <w:szCs w:val="22"/>
        </w:rPr>
        <w:t>Výzva č. 6:</w:t>
      </w:r>
    </w:p>
    <w:p w14:paraId="45DCA1BC" w14:textId="2B0AB3B6" w:rsidR="000875BA" w:rsidRPr="003B7B4E" w:rsidRDefault="00897981" w:rsidP="00897981">
      <w:pPr>
        <w:pStyle w:val="Zkladntext"/>
        <w:numPr>
          <w:ilvl w:val="0"/>
          <w:numId w:val="18"/>
        </w:numPr>
        <w:spacing w:after="0" w:line="200" w:lineRule="atLeas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vyhlášení</w:t>
      </w:r>
      <w:r w:rsidR="00AC0A25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výzv</w:t>
      </w:r>
      <w:r w:rsidR="00AC06D6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>y</w:t>
      </w:r>
      <w:r w:rsidR="00AC0A25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do 31.3.2023 </w:t>
      </w:r>
      <w:r w:rsidR="00AC0A25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s alokací </w:t>
      </w:r>
      <w:r w:rsidR="00445782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>1</w:t>
      </w:r>
      <w:r w:rsidR="305CEAA4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368 870</w:t>
      </w:r>
      <w:r w:rsidR="00AC0A25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Kč pro nezemědělské subjekty</w:t>
      </w:r>
      <w:r w:rsidR="00B5309E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, </w:t>
      </w:r>
      <w:r w:rsidR="000875BA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>proběhl seminář pro žadatele</w:t>
      </w:r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, snažíme se o hraniční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lang w:eastAsia="cs-CZ"/>
        </w:rPr>
        <w:t>projekt</w:t>
      </w:r>
      <w:r w:rsidR="5D5372B1" w:rsidRPr="77C2A934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eastAsia="cs-CZ"/>
        </w:rPr>
        <w:t xml:space="preserve"> (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  <w:lang w:eastAsia="cs-CZ"/>
        </w:rPr>
        <w:t xml:space="preserve">schválena změna </w:t>
      </w:r>
      <w:r w:rsidR="00AC0A25" w:rsidRPr="00897981">
        <w:rPr>
          <w:rFonts w:asciiTheme="minorHAnsi" w:eastAsiaTheme="minorEastAsia" w:hAnsiTheme="minorHAnsi" w:cstheme="minorBidi"/>
          <w:sz w:val="22"/>
          <w:szCs w:val="22"/>
          <w:lang w:eastAsia="cs-CZ"/>
        </w:rPr>
        <w:t>interních postupů – hraniční projekt (bude se moci financovat</w:t>
      </w:r>
      <w:r w:rsidR="000875BA" w:rsidRPr="00897981">
        <w:rPr>
          <w:rFonts w:asciiTheme="minorHAnsi" w:eastAsiaTheme="minorEastAsia" w:hAnsiTheme="minorHAnsi" w:cstheme="minorBidi"/>
          <w:sz w:val="22"/>
          <w:szCs w:val="22"/>
          <w:lang w:eastAsia="cs-CZ"/>
        </w:rPr>
        <w:t xml:space="preserve"> i nad rámec naší alokace z ušetřených prostředků SZIF</w:t>
      </w:r>
      <w:r w:rsidR="00AC0A25" w:rsidRPr="00897981">
        <w:rPr>
          <w:rFonts w:asciiTheme="minorHAnsi" w:eastAsiaTheme="minorEastAsia" w:hAnsiTheme="minorHAnsi" w:cstheme="minorBidi"/>
          <w:sz w:val="22"/>
          <w:szCs w:val="22"/>
          <w:lang w:eastAsia="cs-CZ"/>
        </w:rPr>
        <w:t>)</w:t>
      </w:r>
    </w:p>
    <w:p w14:paraId="18565F98" w14:textId="77777777" w:rsidR="000A38C7" w:rsidRPr="003B7B4E" w:rsidRDefault="000A38C7" w:rsidP="3C3EBBB4">
      <w:pPr>
        <w:pStyle w:val="Zkladntext"/>
        <w:spacing w:after="0" w:line="200" w:lineRule="atLeast"/>
        <w:rPr>
          <w:rFonts w:asciiTheme="minorHAnsi" w:hAnsiTheme="minorHAnsi" w:cstheme="minorHAnsi"/>
          <w:sz w:val="22"/>
          <w:szCs w:val="22"/>
        </w:rPr>
      </w:pPr>
    </w:p>
    <w:p w14:paraId="2B110D78" w14:textId="52BAE5CB" w:rsidR="00EC5AC3" w:rsidRPr="003B7B4E" w:rsidRDefault="00790296" w:rsidP="00BF4B02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87467592"/>
      <w:r w:rsidRPr="003B7B4E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Usnesení: </w:t>
      </w:r>
      <w:r w:rsidRPr="003B7B4E">
        <w:rPr>
          <w:rFonts w:asciiTheme="minorHAnsi" w:hAnsiTheme="minorHAnsi" w:cstheme="minorHAnsi"/>
          <w:b/>
          <w:bCs/>
          <w:sz w:val="22"/>
          <w:szCs w:val="22"/>
        </w:rPr>
        <w:t xml:space="preserve">Programový výbor bere na vědomí výše uvedené informace </w:t>
      </w:r>
      <w:r w:rsidR="00686E08" w:rsidRPr="003B7B4E">
        <w:rPr>
          <w:rFonts w:asciiTheme="minorHAnsi" w:hAnsiTheme="minorHAnsi" w:cstheme="minorHAnsi"/>
          <w:b/>
          <w:bCs/>
          <w:sz w:val="22"/>
          <w:szCs w:val="22"/>
        </w:rPr>
        <w:t>o výzvách</w:t>
      </w:r>
      <w:r w:rsidR="007A0F0E" w:rsidRPr="003B7B4E">
        <w:rPr>
          <w:rFonts w:asciiTheme="minorHAnsi" w:hAnsiTheme="minorHAnsi" w:cstheme="minorHAnsi"/>
          <w:b/>
          <w:bCs/>
          <w:sz w:val="22"/>
          <w:szCs w:val="22"/>
        </w:rPr>
        <w:t xml:space="preserve"> PRV</w:t>
      </w:r>
      <w:r w:rsidR="00686E08" w:rsidRPr="003B7B4E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End w:id="9"/>
    </w:p>
    <w:p w14:paraId="7895BFF7" w14:textId="0207713B" w:rsidR="00EC5AC3" w:rsidRPr="003B7B4E" w:rsidRDefault="00EC5AC3" w:rsidP="00BF4B02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 xml:space="preserve">Hlasování: pro </w:t>
      </w:r>
      <w:r w:rsidR="006672F5">
        <w:rPr>
          <w:rFonts w:asciiTheme="minorHAnsi" w:hAnsiTheme="minorHAnsi" w:cstheme="minorHAnsi"/>
          <w:sz w:val="22"/>
          <w:szCs w:val="22"/>
        </w:rPr>
        <w:t>5</w:t>
      </w:r>
      <w:r w:rsidRPr="003B7B4E">
        <w:rPr>
          <w:rFonts w:asciiTheme="minorHAnsi" w:hAnsiTheme="minorHAnsi" w:cstheme="minorHAnsi"/>
          <w:sz w:val="22"/>
          <w:szCs w:val="22"/>
        </w:rPr>
        <w:t>, proti 0, zdržel se 0</w:t>
      </w:r>
    </w:p>
    <w:p w14:paraId="1A4D1256" w14:textId="77777777" w:rsidR="00790296" w:rsidRPr="003B7B4E" w:rsidRDefault="00790296" w:rsidP="00BF4B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i/>
          <w:iCs/>
          <w:lang w:eastAsia="cs-CZ"/>
        </w:rPr>
        <w:t>Usnesení bylo přijato</w:t>
      </w:r>
      <w:r w:rsidRPr="003B7B4E">
        <w:rPr>
          <w:rFonts w:eastAsia="Times New Roman" w:cstheme="minorHAnsi"/>
          <w:lang w:eastAsia="cs-CZ"/>
        </w:rPr>
        <w:t>.</w:t>
      </w:r>
    </w:p>
    <w:p w14:paraId="7CBA7BB0" w14:textId="77777777" w:rsidR="00FE3199" w:rsidRPr="003B7B4E" w:rsidRDefault="00FE3199" w:rsidP="00BF4B02">
      <w:pPr>
        <w:pStyle w:val="Zkladntext"/>
        <w:spacing w:after="0" w:line="200" w:lineRule="atLeast"/>
        <w:ind w:left="720"/>
        <w:jc w:val="both"/>
        <w:rPr>
          <w:rStyle w:val="Siln"/>
          <w:rFonts w:asciiTheme="minorHAnsi" w:hAnsiTheme="minorHAnsi" w:cstheme="minorHAnsi"/>
          <w:sz w:val="22"/>
          <w:szCs w:val="22"/>
        </w:rPr>
      </w:pPr>
    </w:p>
    <w:p w14:paraId="4A2E3B49" w14:textId="1E0D93EC" w:rsidR="00AA6635" w:rsidRPr="003B7B4E" w:rsidRDefault="005A7B59" w:rsidP="00BF4B02">
      <w:pPr>
        <w:pStyle w:val="Zkladntext"/>
        <w:spacing w:after="0" w:line="200" w:lineRule="atLeast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3B7B4E">
        <w:rPr>
          <w:rFonts w:asciiTheme="minorHAnsi" w:eastAsia="Times New Roman" w:hAnsiTheme="minorHAnsi" w:cstheme="minorHAnsi"/>
          <w:b/>
          <w:sz w:val="22"/>
          <w:szCs w:val="22"/>
        </w:rPr>
        <w:t>IROP výzva 6</w:t>
      </w:r>
      <w:r w:rsidR="00DE1AEE">
        <w:rPr>
          <w:rFonts w:asciiTheme="minorHAnsi" w:eastAsia="Times New Roman" w:hAnsiTheme="minorHAnsi" w:cstheme="minorHAnsi"/>
          <w:b/>
          <w:sz w:val="22"/>
          <w:szCs w:val="22"/>
        </w:rPr>
        <w:t xml:space="preserve">, PTP </w:t>
      </w:r>
      <w:r w:rsidRPr="003B7B4E">
        <w:rPr>
          <w:rFonts w:asciiTheme="minorHAnsi" w:eastAsia="Times New Roman" w:hAnsiTheme="minorHAnsi" w:cstheme="minorHAnsi"/>
          <w:b/>
          <w:sz w:val="22"/>
          <w:szCs w:val="22"/>
        </w:rPr>
        <w:t>– aktuální stav</w:t>
      </w:r>
    </w:p>
    <w:p w14:paraId="668FC796" w14:textId="4FFA6CD7" w:rsidR="009076E5" w:rsidRPr="00DE1AEE" w:rsidRDefault="00104865">
      <w:pPr>
        <w:pStyle w:val="Odstavecseseznamem"/>
        <w:numPr>
          <w:ilvl w:val="0"/>
          <w:numId w:val="11"/>
        </w:numPr>
        <w:spacing w:after="0"/>
        <w:jc w:val="both"/>
        <w:rPr>
          <w:rFonts w:eastAsia="SimSun" w:cstheme="minorHAnsi"/>
          <w:kern w:val="1"/>
          <w:lang w:eastAsia="hi-IN" w:bidi="hi-IN"/>
        </w:rPr>
      </w:pPr>
      <w:r w:rsidRPr="00DE1AEE">
        <w:rPr>
          <w:rFonts w:eastAsia="SimSun" w:cstheme="minorHAnsi"/>
          <w:kern w:val="1"/>
          <w:lang w:eastAsia="hi-IN" w:bidi="hi-IN"/>
        </w:rPr>
        <w:t xml:space="preserve">další </w:t>
      </w:r>
      <w:r w:rsidR="000A38C7" w:rsidRPr="00DE1AEE">
        <w:rPr>
          <w:rFonts w:eastAsia="SimSun" w:cstheme="minorHAnsi"/>
          <w:kern w:val="1"/>
          <w:lang w:eastAsia="hi-IN" w:bidi="hi-IN"/>
        </w:rPr>
        <w:t>zor</w:t>
      </w:r>
      <w:r w:rsidRPr="00DE1AEE">
        <w:rPr>
          <w:rFonts w:eastAsia="SimSun" w:cstheme="minorHAnsi"/>
          <w:kern w:val="1"/>
          <w:lang w:eastAsia="hi-IN" w:bidi="hi-IN"/>
        </w:rPr>
        <w:t xml:space="preserve"> a </w:t>
      </w:r>
      <w:proofErr w:type="spellStart"/>
      <w:r w:rsidRPr="00DE1AEE">
        <w:rPr>
          <w:rFonts w:eastAsia="SimSun" w:cstheme="minorHAnsi"/>
          <w:kern w:val="1"/>
          <w:lang w:eastAsia="hi-IN" w:bidi="hi-IN"/>
        </w:rPr>
        <w:t>žop</w:t>
      </w:r>
      <w:proofErr w:type="spellEnd"/>
      <w:r w:rsidRPr="00DE1AEE">
        <w:rPr>
          <w:rFonts w:eastAsia="SimSun" w:cstheme="minorHAnsi"/>
          <w:kern w:val="1"/>
          <w:lang w:eastAsia="hi-IN" w:bidi="hi-IN"/>
        </w:rPr>
        <w:t xml:space="preserve"> za </w:t>
      </w:r>
      <w:r w:rsidR="009076E5" w:rsidRPr="00DE1AEE">
        <w:rPr>
          <w:rFonts w:eastAsia="SimSun" w:cstheme="minorHAnsi"/>
          <w:kern w:val="1"/>
          <w:lang w:eastAsia="hi-IN" w:bidi="hi-IN"/>
        </w:rPr>
        <w:t>7</w:t>
      </w:r>
      <w:r w:rsidR="00BC47C7" w:rsidRPr="00DE1AEE">
        <w:rPr>
          <w:rFonts w:eastAsia="SimSun" w:cstheme="minorHAnsi"/>
          <w:kern w:val="1"/>
          <w:lang w:eastAsia="hi-IN" w:bidi="hi-IN"/>
        </w:rPr>
        <w:t>/2022</w:t>
      </w:r>
      <w:r w:rsidR="009076E5" w:rsidRPr="00DE1AEE">
        <w:rPr>
          <w:rFonts w:eastAsia="SimSun" w:cstheme="minorHAnsi"/>
          <w:kern w:val="1"/>
          <w:lang w:eastAsia="hi-IN" w:bidi="hi-IN"/>
        </w:rPr>
        <w:t>-</w:t>
      </w:r>
      <w:r w:rsidR="00BC47C7" w:rsidRPr="00DE1AEE">
        <w:rPr>
          <w:rFonts w:eastAsia="SimSun" w:cstheme="minorHAnsi"/>
          <w:kern w:val="1"/>
          <w:lang w:eastAsia="hi-IN" w:bidi="hi-IN"/>
        </w:rPr>
        <w:t>1</w:t>
      </w:r>
      <w:r w:rsidR="004B14A7" w:rsidRPr="00DE1AEE">
        <w:rPr>
          <w:rFonts w:eastAsia="SimSun" w:cstheme="minorHAnsi"/>
          <w:kern w:val="1"/>
          <w:lang w:eastAsia="hi-IN" w:bidi="hi-IN"/>
        </w:rPr>
        <w:t>/202</w:t>
      </w:r>
      <w:r w:rsidR="00BC47C7" w:rsidRPr="00DE1AEE">
        <w:rPr>
          <w:rFonts w:eastAsia="SimSun" w:cstheme="minorHAnsi"/>
          <w:kern w:val="1"/>
          <w:lang w:eastAsia="hi-IN" w:bidi="hi-IN"/>
        </w:rPr>
        <w:t>3</w:t>
      </w:r>
      <w:r w:rsidR="004B14A7" w:rsidRPr="00DE1AEE">
        <w:rPr>
          <w:rFonts w:eastAsia="SimSun" w:cstheme="minorHAnsi"/>
          <w:kern w:val="1"/>
          <w:lang w:eastAsia="hi-IN" w:bidi="hi-IN"/>
        </w:rPr>
        <w:t xml:space="preserve"> </w:t>
      </w:r>
      <w:r w:rsidR="00DE1AEE" w:rsidRPr="00DE1AEE">
        <w:rPr>
          <w:rFonts w:eastAsia="SimSun" w:cstheme="minorHAnsi"/>
          <w:kern w:val="1"/>
          <w:lang w:eastAsia="hi-IN" w:bidi="hi-IN"/>
        </w:rPr>
        <w:t>byla</w:t>
      </w:r>
      <w:r w:rsidR="00BC47C7" w:rsidRPr="00DE1AEE">
        <w:rPr>
          <w:rFonts w:eastAsia="SimSun" w:cstheme="minorHAnsi"/>
          <w:kern w:val="1"/>
          <w:lang w:eastAsia="hi-IN" w:bidi="hi-IN"/>
        </w:rPr>
        <w:t xml:space="preserve"> </w:t>
      </w:r>
      <w:r w:rsidR="003B64E2" w:rsidRPr="00DE1AEE">
        <w:rPr>
          <w:rFonts w:eastAsia="SimSun" w:cstheme="minorHAnsi"/>
          <w:kern w:val="1"/>
          <w:lang w:eastAsia="hi-IN" w:bidi="hi-IN"/>
        </w:rPr>
        <w:t xml:space="preserve">podána </w:t>
      </w:r>
      <w:r w:rsidR="004B14A7" w:rsidRPr="00DE1AEE">
        <w:rPr>
          <w:rFonts w:eastAsia="SimSun" w:cstheme="minorHAnsi"/>
          <w:kern w:val="1"/>
          <w:lang w:eastAsia="hi-IN" w:bidi="hi-IN"/>
        </w:rPr>
        <w:t>v </w:t>
      </w:r>
      <w:r w:rsidR="00BC47C7" w:rsidRPr="00DE1AEE">
        <w:rPr>
          <w:rFonts w:eastAsia="SimSun" w:cstheme="minorHAnsi"/>
          <w:kern w:val="1"/>
          <w:lang w:eastAsia="hi-IN" w:bidi="hi-IN"/>
        </w:rPr>
        <w:t>2</w:t>
      </w:r>
      <w:r w:rsidR="004B14A7" w:rsidRPr="00DE1AEE">
        <w:rPr>
          <w:rFonts w:eastAsia="SimSun" w:cstheme="minorHAnsi"/>
          <w:kern w:val="1"/>
          <w:lang w:eastAsia="hi-IN" w:bidi="hi-IN"/>
        </w:rPr>
        <w:t>/202</w:t>
      </w:r>
      <w:r w:rsidR="009076E5" w:rsidRPr="00DE1AEE">
        <w:rPr>
          <w:rFonts w:eastAsia="SimSun" w:cstheme="minorHAnsi"/>
          <w:kern w:val="1"/>
          <w:lang w:eastAsia="hi-IN" w:bidi="hi-IN"/>
        </w:rPr>
        <w:t>3</w:t>
      </w:r>
      <w:r w:rsidR="00E05742" w:rsidRPr="00DE1AEE">
        <w:rPr>
          <w:rFonts w:eastAsia="SimSun" w:cstheme="minorHAnsi"/>
          <w:kern w:val="1"/>
          <w:lang w:eastAsia="hi-IN" w:bidi="hi-IN"/>
        </w:rPr>
        <w:t xml:space="preserve">, </w:t>
      </w:r>
      <w:r w:rsidR="00DE1AEE">
        <w:rPr>
          <w:rFonts w:eastAsia="SimSun" w:cstheme="minorHAnsi"/>
          <w:kern w:val="1"/>
          <w:lang w:eastAsia="hi-IN" w:bidi="hi-IN"/>
        </w:rPr>
        <w:t>schválena, od 1.2.2023 je</w:t>
      </w:r>
      <w:r w:rsidR="0031121A" w:rsidRPr="00DE1AEE">
        <w:rPr>
          <w:rFonts w:eastAsia="SimSun" w:cstheme="minorHAnsi"/>
          <w:kern w:val="1"/>
          <w:lang w:eastAsia="hi-IN" w:bidi="hi-IN"/>
        </w:rPr>
        <w:t xml:space="preserve"> </w:t>
      </w:r>
      <w:r w:rsidR="00414463" w:rsidRPr="00DE1AEE">
        <w:rPr>
          <w:rFonts w:eastAsia="SimSun" w:cstheme="minorHAnsi"/>
          <w:kern w:val="1"/>
          <w:lang w:eastAsia="hi-IN" w:bidi="hi-IN"/>
        </w:rPr>
        <w:t>projekt</w:t>
      </w:r>
      <w:r w:rsidR="009076E5" w:rsidRPr="00DE1AEE">
        <w:rPr>
          <w:rFonts w:eastAsia="SimSun" w:cstheme="minorHAnsi"/>
          <w:kern w:val="1"/>
          <w:lang w:eastAsia="hi-IN" w:bidi="hi-IN"/>
        </w:rPr>
        <w:t xml:space="preserve"> z OP TP</w:t>
      </w:r>
      <w:r w:rsidR="00DE1AEE">
        <w:rPr>
          <w:rFonts w:eastAsia="SimSun" w:cstheme="minorHAnsi"/>
          <w:kern w:val="1"/>
          <w:lang w:eastAsia="hi-IN" w:bidi="hi-IN"/>
        </w:rPr>
        <w:t xml:space="preserve"> – má právní akt</w:t>
      </w:r>
    </w:p>
    <w:p w14:paraId="643B03CB" w14:textId="77777777" w:rsidR="006E0725" w:rsidRPr="003B7B4E" w:rsidRDefault="006E0725" w:rsidP="66938EB8">
      <w:pPr>
        <w:spacing w:after="0" w:line="100" w:lineRule="atLeast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lastRenderedPageBreak/>
        <w:t>2021+</w:t>
      </w:r>
    </w:p>
    <w:p w14:paraId="697CF771" w14:textId="707D4DAF" w:rsidR="006E0725" w:rsidRPr="003B7B4E" w:rsidRDefault="006E0725">
      <w:pPr>
        <w:pStyle w:val="Odstavecseseznamem"/>
        <w:numPr>
          <w:ilvl w:val="0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dodržování standardů místních akčních skupin žádost za naši MAS</w:t>
      </w:r>
      <w:r w:rsidR="001E6812" w:rsidRPr="003B7B4E">
        <w:rPr>
          <w:rFonts w:eastAsia="Times New Roman" w:cstheme="minorHAnsi"/>
          <w:lang w:eastAsia="cs-CZ"/>
        </w:rPr>
        <w:t xml:space="preserve"> </w:t>
      </w:r>
      <w:r w:rsidR="00DC11E0" w:rsidRPr="003B7B4E">
        <w:rPr>
          <w:rFonts w:eastAsia="Times New Roman" w:cstheme="minorHAnsi"/>
          <w:lang w:eastAsia="cs-CZ"/>
        </w:rPr>
        <w:t>byl</w:t>
      </w:r>
      <w:r w:rsidR="002F23F6" w:rsidRPr="003B7B4E">
        <w:rPr>
          <w:rFonts w:eastAsia="Times New Roman" w:cstheme="minorHAnsi"/>
          <w:lang w:eastAsia="cs-CZ"/>
        </w:rPr>
        <w:t>a</w:t>
      </w:r>
      <w:r w:rsidR="00DC11E0" w:rsidRPr="003B7B4E">
        <w:rPr>
          <w:rFonts w:eastAsia="Times New Roman" w:cstheme="minorHAnsi"/>
          <w:lang w:eastAsia="cs-CZ"/>
        </w:rPr>
        <w:t xml:space="preserve"> </w:t>
      </w:r>
      <w:r w:rsidRPr="003B7B4E">
        <w:rPr>
          <w:rFonts w:eastAsia="Times New Roman" w:cstheme="minorHAnsi"/>
          <w:lang w:eastAsia="cs-CZ"/>
        </w:rPr>
        <w:t>schválen</w:t>
      </w:r>
      <w:r w:rsidR="002F23F6" w:rsidRPr="003B7B4E">
        <w:rPr>
          <w:rFonts w:eastAsia="Times New Roman" w:cstheme="minorHAnsi"/>
          <w:lang w:eastAsia="cs-CZ"/>
        </w:rPr>
        <w:t>a</w:t>
      </w:r>
      <w:r w:rsidR="00DC11E0" w:rsidRPr="003B7B4E">
        <w:rPr>
          <w:rFonts w:eastAsia="Times New Roman" w:cstheme="minorHAnsi"/>
          <w:lang w:eastAsia="cs-CZ"/>
        </w:rPr>
        <w:t>.</w:t>
      </w:r>
      <w:r w:rsidR="007A0CF1" w:rsidRPr="003B7B4E">
        <w:rPr>
          <w:rFonts w:eastAsia="Times New Roman" w:cstheme="minorHAnsi"/>
          <w:lang w:eastAsia="cs-CZ"/>
        </w:rPr>
        <w:t xml:space="preserve"> Nyní budou hlášeny změny v orgánech a další </w:t>
      </w:r>
      <w:proofErr w:type="gramStart"/>
      <w:r w:rsidR="007A0CF1" w:rsidRPr="003B7B4E">
        <w:rPr>
          <w:rFonts w:eastAsia="Times New Roman" w:cstheme="minorHAnsi"/>
          <w:lang w:eastAsia="cs-CZ"/>
        </w:rPr>
        <w:t>změny  (</w:t>
      </w:r>
      <w:proofErr w:type="spellStart"/>
      <w:proofErr w:type="gramEnd"/>
      <w:r w:rsidR="007A0CF1" w:rsidRPr="003B7B4E">
        <w:rPr>
          <w:rFonts w:eastAsia="Times New Roman" w:cstheme="minorHAnsi"/>
          <w:lang w:eastAsia="cs-CZ"/>
        </w:rPr>
        <w:t>Elveko</w:t>
      </w:r>
      <w:proofErr w:type="spellEnd"/>
      <w:r w:rsidR="007A0CF1" w:rsidRPr="003B7B4E">
        <w:rPr>
          <w:rFonts w:eastAsia="Times New Roman" w:cstheme="minorHAnsi"/>
          <w:lang w:eastAsia="cs-CZ"/>
        </w:rPr>
        <w:t xml:space="preserve">, </w:t>
      </w:r>
      <w:proofErr w:type="spellStart"/>
      <w:r w:rsidR="007A0CF1" w:rsidRPr="003B7B4E">
        <w:rPr>
          <w:rFonts w:eastAsia="Times New Roman" w:cstheme="minorHAnsi"/>
          <w:lang w:eastAsia="cs-CZ"/>
        </w:rPr>
        <w:t>sš</w:t>
      </w:r>
      <w:proofErr w:type="spellEnd"/>
      <w:r w:rsidR="007A0CF1" w:rsidRPr="003B7B4E">
        <w:rPr>
          <w:rFonts w:eastAsia="Times New Roman" w:cstheme="minorHAnsi"/>
          <w:lang w:eastAsia="cs-CZ"/>
        </w:rPr>
        <w:t xml:space="preserve"> a </w:t>
      </w:r>
      <w:proofErr w:type="spellStart"/>
      <w:r w:rsidR="007A0CF1" w:rsidRPr="003B7B4E">
        <w:rPr>
          <w:rFonts w:eastAsia="Times New Roman" w:cstheme="minorHAnsi"/>
          <w:lang w:eastAsia="cs-CZ"/>
        </w:rPr>
        <w:t>zš</w:t>
      </w:r>
      <w:proofErr w:type="spellEnd"/>
      <w:r w:rsidR="007A0CF1" w:rsidRPr="003B7B4E">
        <w:rPr>
          <w:rFonts w:eastAsia="Times New Roman" w:cstheme="minorHAnsi"/>
          <w:lang w:eastAsia="cs-CZ"/>
        </w:rPr>
        <w:t xml:space="preserve"> Tišnov, zaměstnanci)</w:t>
      </w:r>
    </w:p>
    <w:p w14:paraId="21C60FE3" w14:textId="77777777" w:rsidR="00EB43B9" w:rsidRPr="003B7B4E" w:rsidRDefault="00EB43B9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Koncepční část Strategie CLLD </w:t>
      </w:r>
      <w:r w:rsidRPr="003B7B4E">
        <w:rPr>
          <w:rFonts w:cstheme="minorHAnsi"/>
        </w:rPr>
        <w:t xml:space="preserve">splnila požadovaná kritéria a koncepční část strategie CLLD pro období 2021-27 je ze strany MMR-ORP schválena. </w:t>
      </w:r>
      <w:r w:rsidRPr="003B7B4E">
        <w:rPr>
          <w:rFonts w:eastAsia="Times New Roman" w:cstheme="minorHAnsi"/>
          <w:lang w:eastAsia="cs-CZ"/>
        </w:rPr>
        <w:t>Žádost v novém MS2021+ také schválena.</w:t>
      </w:r>
    </w:p>
    <w:p w14:paraId="4040938F" w14:textId="0929223A" w:rsidR="0018213B" w:rsidRPr="003B7B4E" w:rsidRDefault="003677D3" w:rsidP="001C5E95">
      <w:pPr>
        <w:spacing w:after="0"/>
        <w:rPr>
          <w:rFonts w:cstheme="minorHAnsi"/>
          <w:b/>
          <w:bCs/>
        </w:rPr>
      </w:pPr>
      <w:bookmarkStart w:id="10" w:name="_Hlk106365390"/>
      <w:r w:rsidRPr="003B7B4E">
        <w:rPr>
          <w:rFonts w:cstheme="minorHAnsi"/>
          <w:b/>
          <w:bCs/>
        </w:rPr>
        <w:t>OP Z+</w:t>
      </w:r>
      <w:bookmarkEnd w:id="10"/>
    </w:p>
    <w:p w14:paraId="4A25A456" w14:textId="53288DED" w:rsidR="00A81730" w:rsidRPr="003B7B4E" w:rsidRDefault="0018213B">
      <w:pPr>
        <w:pStyle w:val="Odstavecseseznamem"/>
        <w:numPr>
          <w:ilvl w:val="0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Byla předložena žádost o dotaci do výzvy ŘO OPZ+ č. 8</w:t>
      </w:r>
      <w:r w:rsidR="00200D45" w:rsidRPr="003B7B4E">
        <w:rPr>
          <w:rFonts w:eastAsia="Times New Roman" w:cstheme="minorHAnsi"/>
          <w:lang w:eastAsia="cs-CZ"/>
        </w:rPr>
        <w:t>, výdaje 7 mil. Kč, 100% dotace</w:t>
      </w:r>
      <w:r w:rsidRPr="003B7B4E">
        <w:rPr>
          <w:rFonts w:eastAsia="Times New Roman" w:cstheme="minorHAnsi"/>
          <w:lang w:eastAsia="cs-CZ"/>
        </w:rPr>
        <w:t xml:space="preserve">. </w:t>
      </w:r>
    </w:p>
    <w:p w14:paraId="3D1873EA" w14:textId="09F0901E" w:rsidR="001E6812" w:rsidRDefault="001E6812">
      <w:pPr>
        <w:pStyle w:val="Odstavecseseznamem"/>
        <w:numPr>
          <w:ilvl w:val="1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OP Z podáno, čekáme na výsledky, snad by měly být podpořeny všechny projekty, co projdou věcným hodnocením, ale jen na 3 roky (7 mil. z 10 mil.)</w:t>
      </w:r>
    </w:p>
    <w:p w14:paraId="6CD57808" w14:textId="0DAFFE2E" w:rsidR="00DE1AEE" w:rsidRDefault="4F3BECC2" w:rsidP="1DD0213B">
      <w:pPr>
        <w:pStyle w:val="Odstavecseseznamem"/>
        <w:numPr>
          <w:ilvl w:val="1"/>
          <w:numId w:val="12"/>
        </w:numPr>
        <w:spacing w:after="0" w:line="100" w:lineRule="atLeast"/>
        <w:rPr>
          <w:rFonts w:eastAsia="Times New Roman"/>
          <w:lang w:eastAsia="cs-CZ"/>
        </w:rPr>
      </w:pPr>
      <w:r w:rsidRPr="1DD0213B">
        <w:rPr>
          <w:rFonts w:eastAsia="Times New Roman"/>
          <w:lang w:eastAsia="cs-CZ"/>
        </w:rPr>
        <w:t>Schváleno, bez krácení, nyní úprava indikátorů</w:t>
      </w:r>
      <w:r w:rsidR="6AA320A4" w:rsidRPr="1DD0213B">
        <w:rPr>
          <w:rFonts w:eastAsia="Times New Roman"/>
          <w:lang w:eastAsia="cs-CZ"/>
        </w:rPr>
        <w:t xml:space="preserve"> a projektu na základě požadavků hodnotitele</w:t>
      </w:r>
    </w:p>
    <w:p w14:paraId="397833CB" w14:textId="3F21470C" w:rsidR="00AF7E65" w:rsidRDefault="00D143C8">
      <w:pPr>
        <w:pStyle w:val="Odstavecseseznamem"/>
        <w:numPr>
          <w:ilvl w:val="1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Partnerské smlouvy i pracovní s</w:t>
      </w:r>
      <w:r w:rsidR="00AF7E65">
        <w:rPr>
          <w:rFonts w:eastAsia="Times New Roman" w:cstheme="minorHAnsi"/>
          <w:lang w:eastAsia="cs-CZ"/>
        </w:rPr>
        <w:t>mlouvy uzavřít</w:t>
      </w:r>
    </w:p>
    <w:p w14:paraId="3F085954" w14:textId="6B93DAF5" w:rsidR="00AF7E65" w:rsidRDefault="00AF7E65">
      <w:pPr>
        <w:pStyle w:val="Odstavecseseznamem"/>
        <w:numPr>
          <w:ilvl w:val="1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De minimis na tábory</w:t>
      </w:r>
      <w:r w:rsidR="00D143C8">
        <w:rPr>
          <w:rFonts w:eastAsia="Times New Roman" w:cstheme="minorHAnsi"/>
          <w:lang w:eastAsia="cs-CZ"/>
        </w:rPr>
        <w:t xml:space="preserve"> zjistit</w:t>
      </w:r>
    </w:p>
    <w:p w14:paraId="2243D282" w14:textId="29F95CBC" w:rsidR="00EB00A2" w:rsidRDefault="00EB00A2">
      <w:pPr>
        <w:pStyle w:val="Odstavecseseznamem"/>
        <w:numPr>
          <w:ilvl w:val="1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Inspiro – převádění dětí, komunitní tábory, Dětský klub</w:t>
      </w:r>
    </w:p>
    <w:p w14:paraId="5E67743B" w14:textId="3AA82C39" w:rsidR="00EB00A2" w:rsidRPr="003B7B4E" w:rsidRDefault="00EB00A2">
      <w:pPr>
        <w:pStyle w:val="Odstavecseseznamem"/>
        <w:numPr>
          <w:ilvl w:val="1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Charita – dobrovolnické centrum, záchranná síť, sociální pomoc</w:t>
      </w:r>
    </w:p>
    <w:p w14:paraId="38587C20" w14:textId="77777777" w:rsidR="00AF7E65" w:rsidRDefault="00AF7E65" w:rsidP="003677D3">
      <w:pPr>
        <w:spacing w:after="0" w:line="100" w:lineRule="atLeast"/>
        <w:rPr>
          <w:rFonts w:eastAsia="Times New Roman" w:cstheme="minorHAnsi"/>
          <w:b/>
          <w:bCs/>
          <w:lang w:eastAsia="cs-CZ"/>
        </w:rPr>
      </w:pPr>
    </w:p>
    <w:p w14:paraId="258C53DA" w14:textId="359EA301" w:rsidR="003677D3" w:rsidRPr="003B7B4E" w:rsidRDefault="003677D3" w:rsidP="003677D3">
      <w:pPr>
        <w:spacing w:after="0" w:line="100" w:lineRule="atLeast"/>
        <w:rPr>
          <w:rFonts w:eastAsia="Times New Roman" w:cstheme="minorHAnsi"/>
          <w:b/>
          <w:bCs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t>IROP 2021+</w:t>
      </w:r>
    </w:p>
    <w:p w14:paraId="4BC4E50D" w14:textId="77777777" w:rsidR="00B5309E" w:rsidRPr="003B7B4E" w:rsidRDefault="00B5309E" w:rsidP="7C3ECBEF">
      <w:pPr>
        <w:spacing w:after="0" w:line="100" w:lineRule="atLeast"/>
        <w:rPr>
          <w:rFonts w:eastAsia="Times New Roman" w:cstheme="minorHAnsi"/>
          <w:b/>
          <w:bCs/>
          <w:lang w:eastAsia="cs-CZ"/>
        </w:rPr>
      </w:pPr>
    </w:p>
    <w:p w14:paraId="09A36EA5" w14:textId="2D11E4CF" w:rsidR="001C5E95" w:rsidRPr="003B7B4E" w:rsidRDefault="00200D45">
      <w:pPr>
        <w:pStyle w:val="Odstavecseseznamem"/>
        <w:numPr>
          <w:ilvl w:val="0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interní postupy</w:t>
      </w:r>
      <w:r w:rsidR="001C5E95" w:rsidRPr="003B7B4E">
        <w:rPr>
          <w:rFonts w:eastAsia="Times New Roman" w:cstheme="minorHAnsi"/>
          <w:lang w:eastAsia="cs-CZ"/>
        </w:rPr>
        <w:t xml:space="preserve"> – vzory od JMK využijeme, příprava</w:t>
      </w:r>
      <w:r w:rsidR="00DE1AEE">
        <w:rPr>
          <w:rFonts w:eastAsia="Times New Roman" w:cstheme="minorHAnsi"/>
          <w:lang w:eastAsia="cs-CZ"/>
        </w:rPr>
        <w:t xml:space="preserve"> textů</w:t>
      </w:r>
    </w:p>
    <w:p w14:paraId="640820D5" w14:textId="15EC485A" w:rsidR="00EB43B9" w:rsidRPr="003B7B4E" w:rsidRDefault="50ECC93B">
      <w:pPr>
        <w:pStyle w:val="Odstavecseseznamem"/>
        <w:numPr>
          <w:ilvl w:val="0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Programový rámec</w:t>
      </w:r>
      <w:r w:rsidR="00DE1AEE">
        <w:rPr>
          <w:rFonts w:eastAsia="Times New Roman" w:cstheme="minorHAnsi"/>
          <w:lang w:eastAsia="cs-CZ"/>
        </w:rPr>
        <w:t xml:space="preserve"> připraven, schválen výborem</w:t>
      </w:r>
      <w:r w:rsidRPr="003B7B4E">
        <w:rPr>
          <w:rFonts w:eastAsia="Times New Roman" w:cstheme="minorHAnsi"/>
          <w:lang w:eastAsia="cs-CZ"/>
        </w:rPr>
        <w:t>.</w:t>
      </w:r>
      <w:r w:rsidR="00A7515D" w:rsidRPr="003B7B4E">
        <w:rPr>
          <w:rFonts w:eastAsia="Times New Roman" w:cstheme="minorHAnsi"/>
          <w:lang w:eastAsia="cs-CZ"/>
        </w:rPr>
        <w:t xml:space="preserve"> Rámec lze měnit až v r. 2026. </w:t>
      </w:r>
      <w:r w:rsidR="2DA9BD02" w:rsidRPr="003B7B4E">
        <w:rPr>
          <w:rFonts w:eastAsia="Times New Roman" w:cstheme="minorHAnsi"/>
          <w:lang w:eastAsia="cs-CZ"/>
        </w:rPr>
        <w:t>Nyní můžeme rozdělit 70 % alokace</w:t>
      </w:r>
      <w:r w:rsidR="00F32B51">
        <w:rPr>
          <w:rFonts w:eastAsia="Times New Roman" w:cstheme="minorHAnsi"/>
          <w:lang w:eastAsia="cs-CZ"/>
        </w:rPr>
        <w:t xml:space="preserve"> (ve finančním plánu)</w:t>
      </w:r>
      <w:r w:rsidR="2DA9BD02" w:rsidRPr="003B7B4E">
        <w:rPr>
          <w:rFonts w:eastAsia="Times New Roman" w:cstheme="minorHAnsi"/>
          <w:lang w:eastAsia="cs-CZ"/>
        </w:rPr>
        <w:t>.</w:t>
      </w:r>
    </w:p>
    <w:p w14:paraId="25FCA0B7" w14:textId="63EDE1E4" w:rsidR="001C5E95" w:rsidRPr="003B7B4E" w:rsidRDefault="001C5E95">
      <w:pPr>
        <w:pStyle w:val="Odstavecseseznamem"/>
        <w:numPr>
          <w:ilvl w:val="0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cstheme="minorHAnsi"/>
        </w:rPr>
        <w:t>rozdělení financí na IROP – soc. služby (auta) 1 500 000 Kč, vzdělávání (odborné učebny) 13 220 311 Kč, kultura (muzea) 2 000 000 Kč, hasiči 2 000 000 Kč</w:t>
      </w:r>
      <w:r w:rsidR="3CC137AE" w:rsidRPr="003B7B4E">
        <w:rPr>
          <w:rFonts w:cstheme="minorHAnsi"/>
        </w:rPr>
        <w:t>. Celková alokace 18 720 311,- Kč</w:t>
      </w:r>
    </w:p>
    <w:p w14:paraId="6D825E93" w14:textId="77777777" w:rsidR="00BC47C7" w:rsidRPr="003B7B4E" w:rsidRDefault="00BC47C7" w:rsidP="00BC47C7">
      <w:pPr>
        <w:spacing w:after="0" w:line="100" w:lineRule="atLeast"/>
        <w:rPr>
          <w:rFonts w:eastAsia="Times New Roman" w:cstheme="minorHAnsi"/>
          <w:lang w:eastAsia="cs-CZ"/>
        </w:rPr>
      </w:pPr>
    </w:p>
    <w:p w14:paraId="0F62C345" w14:textId="5094D867" w:rsidR="005F01BC" w:rsidRPr="003B7B4E" w:rsidRDefault="00200D45" w:rsidP="00200D45">
      <w:pPr>
        <w:spacing w:after="0" w:line="100" w:lineRule="atLeast"/>
        <w:rPr>
          <w:rFonts w:eastAsia="Times New Roman" w:cstheme="minorHAnsi"/>
          <w:b/>
          <w:bCs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t>OP TAK</w:t>
      </w:r>
    </w:p>
    <w:p w14:paraId="5673014A" w14:textId="3C306CB5" w:rsidR="006F6E9F" w:rsidRPr="003B7B4E" w:rsidRDefault="2E8E5F5B" w:rsidP="1DD0213B">
      <w:pPr>
        <w:pStyle w:val="Odstavecseseznamem"/>
        <w:numPr>
          <w:ilvl w:val="0"/>
          <w:numId w:val="12"/>
        </w:numPr>
        <w:spacing w:after="0" w:line="100" w:lineRule="atLeast"/>
      </w:pPr>
      <w:r w:rsidRPr="1DD0213B">
        <w:rPr>
          <w:rFonts w:eastAsia="Times New Roman"/>
          <w:lang w:eastAsia="cs-CZ"/>
        </w:rPr>
        <w:t>OP TAK dotazník pro podnikatele</w:t>
      </w:r>
    </w:p>
    <w:p w14:paraId="1C0CE64B" w14:textId="77777777" w:rsidR="006F6E9F" w:rsidRPr="003B7B4E" w:rsidRDefault="00EB43B9">
      <w:pPr>
        <w:pStyle w:val="Odstavecseseznamem"/>
        <w:numPr>
          <w:ilvl w:val="0"/>
          <w:numId w:val="12"/>
        </w:numPr>
        <w:spacing w:after="0" w:line="100" w:lineRule="atLeast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 xml:space="preserve">MAS nahlásila zájem realizovat tento OP v rámci SCLLD, </w:t>
      </w:r>
    </w:p>
    <w:p w14:paraId="195D4803" w14:textId="41FA974A" w:rsidR="006F6E9F" w:rsidRPr="003B7B4E" w:rsidRDefault="00EB43B9">
      <w:pPr>
        <w:pStyle w:val="Odstavecseseznamem"/>
        <w:numPr>
          <w:ilvl w:val="0"/>
          <w:numId w:val="12"/>
        </w:numPr>
        <w:spacing w:after="0" w:line="100" w:lineRule="atLeast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 xml:space="preserve">předběžná alokace k rozdělení cca </w:t>
      </w:r>
      <w:r w:rsidR="00731D4A" w:rsidRPr="003B7B4E">
        <w:rPr>
          <w:rFonts w:eastAsia="Times New Roman" w:cstheme="minorHAnsi"/>
          <w:lang w:eastAsia="cs-CZ"/>
        </w:rPr>
        <w:t>1</w:t>
      </w:r>
      <w:r w:rsidRPr="003B7B4E">
        <w:rPr>
          <w:rFonts w:eastAsia="Times New Roman" w:cstheme="minorHAnsi"/>
          <w:lang w:eastAsia="cs-CZ"/>
        </w:rPr>
        <w:t xml:space="preserve"> mil.</w:t>
      </w:r>
      <w:r w:rsidR="006F6E9F" w:rsidRPr="003B7B4E">
        <w:rPr>
          <w:rFonts w:eastAsia="Times New Roman" w:cstheme="minorHAnsi"/>
          <w:lang w:eastAsia="cs-CZ"/>
        </w:rPr>
        <w:t xml:space="preserve"> (dotace 50 %)</w:t>
      </w:r>
      <w:r w:rsidRPr="003B7B4E">
        <w:rPr>
          <w:rFonts w:eastAsia="Times New Roman" w:cstheme="minorHAnsi"/>
          <w:lang w:eastAsia="cs-CZ"/>
        </w:rPr>
        <w:t xml:space="preserve">, </w:t>
      </w:r>
    </w:p>
    <w:p w14:paraId="32223351" w14:textId="74F77987" w:rsidR="006F6E9F" w:rsidRPr="003B7B4E" w:rsidRDefault="00EB43B9">
      <w:pPr>
        <w:pStyle w:val="Odstavecseseznamem"/>
        <w:numPr>
          <w:ilvl w:val="0"/>
          <w:numId w:val="12"/>
        </w:numPr>
        <w:spacing w:after="0" w:line="100" w:lineRule="atLeast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 xml:space="preserve">bude se jednat o malé projekty na pořízení nových </w:t>
      </w:r>
      <w:proofErr w:type="gramStart"/>
      <w:r w:rsidRPr="003B7B4E">
        <w:rPr>
          <w:rFonts w:eastAsia="Times New Roman" w:cstheme="minorHAnsi"/>
          <w:lang w:eastAsia="cs-CZ"/>
        </w:rPr>
        <w:t>technologií</w:t>
      </w:r>
      <w:r w:rsidR="006F6E9F" w:rsidRPr="003B7B4E">
        <w:rPr>
          <w:rFonts w:eastAsia="Times New Roman" w:cstheme="minorHAnsi"/>
          <w:lang w:eastAsia="cs-CZ"/>
        </w:rPr>
        <w:t xml:space="preserve"> </w:t>
      </w:r>
      <w:r w:rsidRPr="003B7B4E">
        <w:rPr>
          <w:rFonts w:eastAsia="Times New Roman" w:cstheme="minorHAnsi"/>
          <w:lang w:eastAsia="cs-CZ"/>
        </w:rPr>
        <w:t xml:space="preserve"> </w:t>
      </w:r>
      <w:r w:rsidR="006F6E9F" w:rsidRPr="003B7B4E">
        <w:rPr>
          <w:rFonts w:eastAsia="Times New Roman" w:cstheme="minorHAnsi"/>
          <w:lang w:eastAsia="cs-CZ"/>
        </w:rPr>
        <w:t>(</w:t>
      </w:r>
      <w:proofErr w:type="gramEnd"/>
      <w:r w:rsidR="006F6E9F" w:rsidRPr="003B7B4E">
        <w:rPr>
          <w:rFonts w:eastAsia="Times New Roman" w:cstheme="minorHAnsi"/>
          <w:lang w:eastAsia="cs-CZ"/>
        </w:rPr>
        <w:t xml:space="preserve">v případě úspěšného </w:t>
      </w:r>
      <w:r w:rsidR="00731D4A" w:rsidRPr="003B7B4E">
        <w:rPr>
          <w:rFonts w:eastAsia="Times New Roman" w:cstheme="minorHAnsi"/>
          <w:lang w:eastAsia="cs-CZ"/>
        </w:rPr>
        <w:t>čerp</w:t>
      </w:r>
      <w:r w:rsidR="006F6E9F" w:rsidRPr="003B7B4E">
        <w:rPr>
          <w:rFonts w:eastAsia="Times New Roman" w:cstheme="minorHAnsi"/>
          <w:lang w:eastAsia="cs-CZ"/>
        </w:rPr>
        <w:t>ání</w:t>
      </w:r>
      <w:r w:rsidR="00731D4A" w:rsidRPr="003B7B4E">
        <w:rPr>
          <w:rFonts w:eastAsia="Times New Roman" w:cstheme="minorHAnsi"/>
          <w:lang w:eastAsia="cs-CZ"/>
        </w:rPr>
        <w:t xml:space="preserve">, </w:t>
      </w:r>
      <w:r w:rsidR="006F6E9F" w:rsidRPr="003B7B4E">
        <w:rPr>
          <w:rFonts w:eastAsia="Times New Roman" w:cstheme="minorHAnsi"/>
          <w:lang w:eastAsia="cs-CZ"/>
        </w:rPr>
        <w:t xml:space="preserve">lze </w:t>
      </w:r>
      <w:r w:rsidR="00731D4A" w:rsidRPr="003B7B4E">
        <w:rPr>
          <w:rFonts w:eastAsia="Times New Roman" w:cstheme="minorHAnsi"/>
          <w:lang w:eastAsia="cs-CZ"/>
        </w:rPr>
        <w:t>dosta</w:t>
      </w:r>
      <w:r w:rsidR="006F6E9F" w:rsidRPr="003B7B4E">
        <w:rPr>
          <w:rFonts w:eastAsia="Times New Roman" w:cstheme="minorHAnsi"/>
          <w:lang w:eastAsia="cs-CZ"/>
        </w:rPr>
        <w:t>t</w:t>
      </w:r>
      <w:r w:rsidR="00731D4A" w:rsidRPr="003B7B4E">
        <w:rPr>
          <w:rFonts w:eastAsia="Times New Roman" w:cstheme="minorHAnsi"/>
          <w:lang w:eastAsia="cs-CZ"/>
        </w:rPr>
        <w:t xml:space="preserve"> 1 mil.</w:t>
      </w:r>
      <w:r w:rsidR="006F6E9F" w:rsidRPr="003B7B4E">
        <w:rPr>
          <w:rFonts w:eastAsia="Times New Roman" w:cstheme="minorHAnsi"/>
          <w:lang w:eastAsia="cs-CZ"/>
        </w:rPr>
        <w:t>)</w:t>
      </w:r>
      <w:r w:rsidR="00731D4A" w:rsidRPr="003B7B4E">
        <w:rPr>
          <w:rFonts w:eastAsia="Times New Roman" w:cstheme="minorHAnsi"/>
          <w:lang w:eastAsia="cs-CZ"/>
        </w:rPr>
        <w:t>,</w:t>
      </w:r>
      <w:r w:rsidRPr="003B7B4E">
        <w:rPr>
          <w:rFonts w:eastAsia="Times New Roman" w:cstheme="minorHAnsi"/>
          <w:lang w:eastAsia="cs-CZ"/>
        </w:rPr>
        <w:t xml:space="preserve"> </w:t>
      </w:r>
    </w:p>
    <w:p w14:paraId="138DB5ED" w14:textId="54FE33D7" w:rsidR="006F6E9F" w:rsidRPr="003B7B4E" w:rsidRDefault="00627C4A">
      <w:pPr>
        <w:pStyle w:val="Odstavecseseznamem"/>
        <w:numPr>
          <w:ilvl w:val="0"/>
          <w:numId w:val="12"/>
        </w:numPr>
        <w:spacing w:after="0" w:line="100" w:lineRule="atLeast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>máme</w:t>
      </w:r>
      <w:r w:rsidR="00EB43B9" w:rsidRPr="003B7B4E">
        <w:rPr>
          <w:rFonts w:eastAsia="Times New Roman" w:cstheme="minorHAnsi"/>
          <w:lang w:eastAsia="cs-CZ"/>
        </w:rPr>
        <w:t xml:space="preserve"> soupis záměrů </w:t>
      </w:r>
      <w:r w:rsidRPr="003B7B4E">
        <w:rPr>
          <w:rFonts w:eastAsia="Times New Roman" w:cstheme="minorHAnsi"/>
          <w:lang w:eastAsia="cs-CZ"/>
        </w:rPr>
        <w:t xml:space="preserve">od </w:t>
      </w:r>
      <w:r w:rsidR="00EB43B9" w:rsidRPr="003B7B4E">
        <w:rPr>
          <w:rFonts w:eastAsia="Times New Roman" w:cstheme="minorHAnsi"/>
          <w:lang w:eastAsia="cs-CZ"/>
        </w:rPr>
        <w:t>podnikatel</w:t>
      </w:r>
      <w:r w:rsidRPr="003B7B4E">
        <w:rPr>
          <w:rFonts w:eastAsia="Times New Roman" w:cstheme="minorHAnsi"/>
          <w:lang w:eastAsia="cs-CZ"/>
        </w:rPr>
        <w:t>ů</w:t>
      </w:r>
      <w:r w:rsidR="4D5A02CE" w:rsidRPr="003B7B4E">
        <w:rPr>
          <w:rFonts w:eastAsia="Times New Roman" w:cstheme="minorHAnsi"/>
          <w:lang w:eastAsia="cs-CZ"/>
        </w:rPr>
        <w:t xml:space="preserve">. </w:t>
      </w:r>
    </w:p>
    <w:p w14:paraId="76655CEA" w14:textId="77777777" w:rsidR="006F6E9F" w:rsidRPr="003B7B4E" w:rsidRDefault="4D5A02CE">
      <w:pPr>
        <w:pStyle w:val="Odstavecseseznamem"/>
        <w:numPr>
          <w:ilvl w:val="0"/>
          <w:numId w:val="12"/>
        </w:numPr>
        <w:spacing w:after="0" w:line="100" w:lineRule="atLeast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 xml:space="preserve">Programový rámec by se měl předkládat do 04/2023. </w:t>
      </w:r>
    </w:p>
    <w:p w14:paraId="4A2A81E9" w14:textId="77777777" w:rsidR="006F6E9F" w:rsidRPr="003B7B4E" w:rsidRDefault="4D5A02CE">
      <w:pPr>
        <w:pStyle w:val="Odstavecseseznamem"/>
        <w:numPr>
          <w:ilvl w:val="0"/>
          <w:numId w:val="12"/>
        </w:numPr>
        <w:spacing w:after="0" w:line="100" w:lineRule="atLeast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 xml:space="preserve">Postup: papírová výzva, hodnocení projektových záměrů, zadání do systému. </w:t>
      </w:r>
    </w:p>
    <w:p w14:paraId="63EACFC7" w14:textId="77777777" w:rsidR="006F6E9F" w:rsidRPr="003B7B4E" w:rsidRDefault="0598519C">
      <w:pPr>
        <w:pStyle w:val="Odstavecseseznamem"/>
        <w:numPr>
          <w:ilvl w:val="0"/>
          <w:numId w:val="12"/>
        </w:numPr>
        <w:spacing w:after="0" w:line="100" w:lineRule="atLeast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 xml:space="preserve">MAS bude muset vytvořit kritéria pro výběr projektů (sadu kritérií vytvoří PS podnikání, </w:t>
      </w:r>
      <w:proofErr w:type="spellStart"/>
      <w:r w:rsidRPr="003B7B4E">
        <w:rPr>
          <w:rFonts w:eastAsia="Times New Roman" w:cstheme="minorHAnsi"/>
          <w:lang w:eastAsia="cs-CZ"/>
        </w:rPr>
        <w:t>odkonzultuje</w:t>
      </w:r>
      <w:proofErr w:type="spellEnd"/>
      <w:r w:rsidRPr="003B7B4E">
        <w:rPr>
          <w:rFonts w:eastAsia="Times New Roman" w:cstheme="minorHAnsi"/>
          <w:lang w:eastAsia="cs-CZ"/>
        </w:rPr>
        <w:t xml:space="preserve"> s ŘO). </w:t>
      </w:r>
    </w:p>
    <w:p w14:paraId="620B1E7C" w14:textId="77777777" w:rsidR="006F6E9F" w:rsidRPr="003B7B4E" w:rsidRDefault="0598519C">
      <w:pPr>
        <w:pStyle w:val="Odstavecseseznamem"/>
        <w:numPr>
          <w:ilvl w:val="0"/>
          <w:numId w:val="12"/>
        </w:numPr>
        <w:spacing w:after="0" w:line="100" w:lineRule="atLeast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 xml:space="preserve">MAS bude volit pouze ze schválených kritérií.  </w:t>
      </w:r>
    </w:p>
    <w:p w14:paraId="3CB54CC0" w14:textId="0E36A957" w:rsidR="00EB43B9" w:rsidRPr="003B7B4E" w:rsidRDefault="2D26019C" w:rsidP="1DD0213B">
      <w:pPr>
        <w:pStyle w:val="Odstavecseseznamem"/>
        <w:numPr>
          <w:ilvl w:val="0"/>
          <w:numId w:val="12"/>
        </w:numPr>
        <w:spacing w:after="0" w:line="100" w:lineRule="atLeast"/>
      </w:pPr>
      <w:r w:rsidRPr="1DD0213B">
        <w:t>MAS bude muset vytvořit interní postupy na vyhlašování výzvy, formulář projektového záměru, hodnocení projektů (vzorové interní postupy vytvoří PS podnikání).</w:t>
      </w:r>
    </w:p>
    <w:p w14:paraId="78F3025A" w14:textId="3915DCC4" w:rsidR="00200D45" w:rsidRPr="003B7B4E" w:rsidRDefault="00200D45" w:rsidP="7C3ECBEF">
      <w:pPr>
        <w:spacing w:after="0" w:line="100" w:lineRule="atLeast"/>
        <w:rPr>
          <w:rFonts w:eastAsia="Times New Roman" w:cstheme="minorHAnsi"/>
          <w:b/>
          <w:bCs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t>OP ŽP</w:t>
      </w:r>
    </w:p>
    <w:p w14:paraId="0D049F93" w14:textId="68B657CA" w:rsidR="00EB43B9" w:rsidRPr="003B7B4E" w:rsidRDefault="2E8E5F5B" w:rsidP="1DD0213B">
      <w:pPr>
        <w:pStyle w:val="Odstavecseseznamem"/>
        <w:numPr>
          <w:ilvl w:val="0"/>
          <w:numId w:val="12"/>
        </w:numPr>
        <w:spacing w:after="0" w:line="240" w:lineRule="auto"/>
        <w:rPr>
          <w:rFonts w:eastAsiaTheme="minorEastAsia"/>
        </w:rPr>
      </w:pPr>
      <w:r w:rsidRPr="1DD0213B">
        <w:t xml:space="preserve">OPŽP - </w:t>
      </w:r>
      <w:hyperlink r:id="rId11">
        <w:r w:rsidRPr="1DD0213B">
          <w:rPr>
            <w:rStyle w:val="Hypertextovodkaz"/>
          </w:rPr>
          <w:t>Programové období 2021–2027 – Operační program Životní prostředí (opzp.cz)</w:t>
        </w:r>
      </w:hyperlink>
      <w:r w:rsidRPr="1DD0213B">
        <w:t xml:space="preserve"> , </w:t>
      </w:r>
      <w:r w:rsidR="4A8D3B3B" w:rsidRPr="1DD0213B">
        <w:t xml:space="preserve">v rámci kraje 2 podpořené vzorové projekty-   od nás podány </w:t>
      </w:r>
      <w:proofErr w:type="gramStart"/>
      <w:r w:rsidR="4A8D3B3B" w:rsidRPr="1DD0213B">
        <w:t xml:space="preserve">Vohančice - </w:t>
      </w:r>
      <w:r w:rsidRPr="1DD0213B">
        <w:t>bude</w:t>
      </w:r>
      <w:proofErr w:type="gramEnd"/>
      <w:r w:rsidRPr="1DD0213B">
        <w:t xml:space="preserve"> to na </w:t>
      </w:r>
      <w:r w:rsidR="281B6396" w:rsidRPr="1DD0213B">
        <w:t xml:space="preserve">komplexní opatření týkající se </w:t>
      </w:r>
      <w:r w:rsidRPr="1DD0213B">
        <w:t xml:space="preserve">úspor veř. </w:t>
      </w:r>
      <w:r w:rsidR="77976B97" w:rsidRPr="1DD0213B">
        <w:t>B</w:t>
      </w:r>
      <w:r w:rsidRPr="1DD0213B">
        <w:t>udov</w:t>
      </w:r>
      <w:r w:rsidR="77976B97" w:rsidRPr="1DD0213B">
        <w:t>.</w:t>
      </w:r>
    </w:p>
    <w:p w14:paraId="7658DF8D" w14:textId="583EAC3C" w:rsidR="00120674" w:rsidRPr="003B7B4E" w:rsidRDefault="00120674" w:rsidP="00120674">
      <w:pPr>
        <w:spacing w:after="0" w:line="240" w:lineRule="auto"/>
        <w:rPr>
          <w:rFonts w:eastAsiaTheme="minorEastAsia" w:cstheme="minorHAnsi"/>
        </w:rPr>
      </w:pPr>
      <w:r w:rsidRPr="003B7B4E">
        <w:rPr>
          <w:rFonts w:eastAsiaTheme="minorEastAsia" w:cstheme="minorHAnsi"/>
        </w:rPr>
        <w:t>energetika</w:t>
      </w:r>
    </w:p>
    <w:p w14:paraId="214A285F" w14:textId="77777777" w:rsidR="006E78F7" w:rsidRPr="003B7B4E" w:rsidRDefault="2E8E5F5B" w:rsidP="1DD0213B">
      <w:pPr>
        <w:pStyle w:val="Odstavecseseznamem"/>
        <w:numPr>
          <w:ilvl w:val="0"/>
          <w:numId w:val="12"/>
        </w:numPr>
        <w:spacing w:after="0" w:line="240" w:lineRule="auto"/>
        <w:rPr>
          <w:rFonts w:eastAsiaTheme="minorEastAsia"/>
          <w:lang w:eastAsia="cs-CZ"/>
        </w:rPr>
      </w:pPr>
      <w:bookmarkStart w:id="11" w:name="_Hlk130278605"/>
      <w:r w:rsidRPr="1DD0213B">
        <w:rPr>
          <w:rFonts w:eastAsia="Times New Roman"/>
          <w:lang w:eastAsia="cs-CZ"/>
        </w:rPr>
        <w:t>Nyní řešíme zpracování analýzy jejich veřejných budov, dotazník, zjištění stavu veř. budov, záměry, spolupráce s ENKIS a diplomantka (má 10 obcí, nyní vyhodnocuje a ENKIS),</w:t>
      </w:r>
    </w:p>
    <w:bookmarkEnd w:id="11"/>
    <w:p w14:paraId="056A8680" w14:textId="758F958C" w:rsidR="00EB43B9" w:rsidRPr="003B7B4E" w:rsidRDefault="2E8E5F5B" w:rsidP="1DD0213B">
      <w:pPr>
        <w:pStyle w:val="Odstavecseseznamem"/>
        <w:numPr>
          <w:ilvl w:val="0"/>
          <w:numId w:val="12"/>
        </w:numPr>
        <w:spacing w:after="0" w:line="240" w:lineRule="auto"/>
        <w:rPr>
          <w:rFonts w:eastAsiaTheme="minorEastAsia"/>
          <w:lang w:eastAsia="cs-CZ"/>
        </w:rPr>
      </w:pPr>
      <w:r w:rsidRPr="1DD0213B">
        <w:rPr>
          <w:rFonts w:eastAsia="Times New Roman"/>
          <w:lang w:eastAsia="cs-CZ"/>
        </w:rPr>
        <w:t>komunitní energetický spolek</w:t>
      </w:r>
      <w:r w:rsidR="4A8D3B3B" w:rsidRPr="1DD0213B">
        <w:rPr>
          <w:rFonts w:eastAsia="Times New Roman"/>
          <w:lang w:eastAsia="cs-CZ"/>
        </w:rPr>
        <w:t xml:space="preserve"> byl založen 1.12.2022 – sídlo na MAS v</w:t>
      </w:r>
      <w:r w:rsidR="056C4CD4" w:rsidRPr="1DD0213B">
        <w:rPr>
          <w:rFonts w:eastAsia="Times New Roman"/>
          <w:lang w:eastAsia="cs-CZ"/>
        </w:rPr>
        <w:t> </w:t>
      </w:r>
      <w:r w:rsidR="4A8D3B3B" w:rsidRPr="1DD0213B">
        <w:rPr>
          <w:rFonts w:eastAsia="Times New Roman"/>
          <w:lang w:eastAsia="cs-CZ"/>
        </w:rPr>
        <w:t>kanceláři</w:t>
      </w:r>
      <w:r w:rsidR="056C4CD4" w:rsidRPr="1DD0213B">
        <w:rPr>
          <w:rFonts w:eastAsia="Times New Roman"/>
          <w:lang w:eastAsia="cs-CZ"/>
        </w:rPr>
        <w:t xml:space="preserve">, </w:t>
      </w:r>
      <w:r w:rsidR="4F3BECC2" w:rsidRPr="1DD0213B">
        <w:rPr>
          <w:rFonts w:eastAsia="Times New Roman"/>
          <w:lang w:eastAsia="cs-CZ"/>
        </w:rPr>
        <w:t xml:space="preserve">rejstřík schválen, bankovní účet zřízen, nyní logo, později </w:t>
      </w:r>
      <w:r w:rsidR="056C4CD4" w:rsidRPr="1DD0213B">
        <w:rPr>
          <w:rFonts w:eastAsia="Times New Roman"/>
          <w:lang w:eastAsia="cs-CZ"/>
        </w:rPr>
        <w:t>živnost</w:t>
      </w:r>
      <w:r w:rsidR="293BF46B" w:rsidRPr="1DD0213B">
        <w:rPr>
          <w:rFonts w:eastAsia="Times New Roman"/>
          <w:lang w:eastAsia="cs-CZ"/>
        </w:rPr>
        <w:t>.</w:t>
      </w:r>
    </w:p>
    <w:p w14:paraId="6BA59375" w14:textId="7D37454D" w:rsidR="00731D4A" w:rsidRPr="003B7B4E" w:rsidRDefault="2E8E5F5B" w:rsidP="1DD0213B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/>
          <w:lang w:eastAsia="cs-CZ"/>
        </w:rPr>
      </w:pPr>
      <w:r w:rsidRPr="1DD0213B">
        <w:rPr>
          <w:rFonts w:eastAsia="Times New Roman"/>
          <w:lang w:eastAsia="cs-CZ"/>
        </w:rPr>
        <w:t xml:space="preserve">projekt </w:t>
      </w:r>
      <w:r w:rsidR="648714EE" w:rsidRPr="1DD0213B">
        <w:rPr>
          <w:rFonts w:eastAsia="Times New Roman"/>
          <w:lang w:eastAsia="cs-CZ"/>
        </w:rPr>
        <w:t xml:space="preserve">NS MAS na vzdělávání energetických </w:t>
      </w:r>
      <w:proofErr w:type="gramStart"/>
      <w:r w:rsidR="648714EE" w:rsidRPr="1DD0213B">
        <w:rPr>
          <w:rFonts w:eastAsia="Times New Roman"/>
          <w:lang w:eastAsia="cs-CZ"/>
        </w:rPr>
        <w:t xml:space="preserve">koordinátorů - </w:t>
      </w:r>
      <w:r w:rsidR="4A8D3B3B" w:rsidRPr="1DD0213B">
        <w:rPr>
          <w:rFonts w:eastAsia="Times New Roman"/>
          <w:lang w:eastAsia="cs-CZ"/>
        </w:rPr>
        <w:t>zapojen</w:t>
      </w:r>
      <w:proofErr w:type="gramEnd"/>
      <w:r w:rsidR="4A8D3B3B" w:rsidRPr="1DD0213B">
        <w:rPr>
          <w:rFonts w:eastAsia="Times New Roman"/>
          <w:lang w:eastAsia="cs-CZ"/>
        </w:rPr>
        <w:t xml:space="preserve"> P</w:t>
      </w:r>
      <w:r w:rsidR="468FBD24" w:rsidRPr="1DD0213B">
        <w:rPr>
          <w:rFonts w:eastAsia="Times New Roman"/>
          <w:lang w:eastAsia="cs-CZ"/>
        </w:rPr>
        <w:t>.</w:t>
      </w:r>
      <w:r w:rsidR="4A8D3B3B" w:rsidRPr="1DD0213B">
        <w:rPr>
          <w:rFonts w:eastAsia="Times New Roman"/>
          <w:lang w:eastAsia="cs-CZ"/>
        </w:rPr>
        <w:t xml:space="preserve"> Šústal</w:t>
      </w:r>
      <w:r w:rsidR="4F3BECC2" w:rsidRPr="1DD0213B">
        <w:rPr>
          <w:rFonts w:eastAsia="Times New Roman"/>
          <w:lang w:eastAsia="cs-CZ"/>
        </w:rPr>
        <w:t xml:space="preserve"> – během dubna a května se vyškolí</w:t>
      </w:r>
      <w:r w:rsidR="4D5C55BF" w:rsidRPr="1DD0213B">
        <w:rPr>
          <w:rFonts w:eastAsia="Times New Roman"/>
          <w:lang w:eastAsia="cs-CZ"/>
        </w:rPr>
        <w:t>, v červnu proběhnou závěrečné zkoušky</w:t>
      </w:r>
    </w:p>
    <w:p w14:paraId="6AA9D00C" w14:textId="7D68EE3C" w:rsidR="006F6E9F" w:rsidRPr="003B7B4E" w:rsidRDefault="4A8D3B3B" w:rsidP="1DD0213B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/>
          <w:lang w:eastAsia="cs-CZ"/>
        </w:rPr>
      </w:pPr>
      <w:r w:rsidRPr="1DD0213B">
        <w:rPr>
          <w:rFonts w:eastAsia="Times New Roman"/>
          <w:lang w:eastAsia="cs-CZ"/>
        </w:rPr>
        <w:lastRenderedPageBreak/>
        <w:t>MAS řeší program</w:t>
      </w:r>
      <w:r w:rsidR="4612BB60" w:rsidRPr="1DD0213B">
        <w:rPr>
          <w:rFonts w:eastAsia="Times New Roman"/>
          <w:lang w:eastAsia="cs-CZ"/>
        </w:rPr>
        <w:t xml:space="preserve"> Nová zelená úsporám</w:t>
      </w:r>
      <w:r w:rsidRPr="1DD0213B">
        <w:rPr>
          <w:rFonts w:eastAsia="Times New Roman"/>
          <w:lang w:eastAsia="cs-CZ"/>
        </w:rPr>
        <w:t xml:space="preserve"> </w:t>
      </w:r>
      <w:proofErr w:type="spellStart"/>
      <w:r w:rsidRPr="1DD0213B">
        <w:rPr>
          <w:rFonts w:eastAsia="Times New Roman"/>
          <w:lang w:eastAsia="cs-CZ"/>
        </w:rPr>
        <w:t>Light</w:t>
      </w:r>
      <w:proofErr w:type="spellEnd"/>
      <w:r w:rsidRPr="1DD0213B">
        <w:rPr>
          <w:rFonts w:eastAsia="Times New Roman"/>
          <w:lang w:eastAsia="cs-CZ"/>
        </w:rPr>
        <w:t xml:space="preserve"> pro </w:t>
      </w:r>
      <w:proofErr w:type="spellStart"/>
      <w:proofErr w:type="gramStart"/>
      <w:r w:rsidRPr="1DD0213B">
        <w:rPr>
          <w:rFonts w:eastAsia="Times New Roman"/>
          <w:lang w:eastAsia="cs-CZ"/>
        </w:rPr>
        <w:t>soc.slabé</w:t>
      </w:r>
      <w:proofErr w:type="spellEnd"/>
      <w:proofErr w:type="gramEnd"/>
      <w:r w:rsidRPr="1DD0213B">
        <w:rPr>
          <w:rFonts w:eastAsia="Times New Roman"/>
          <w:lang w:eastAsia="cs-CZ"/>
        </w:rPr>
        <w:t xml:space="preserve"> a seniory na úspory energií</w:t>
      </w:r>
      <w:r w:rsidR="3F200E7E" w:rsidRPr="1DD0213B">
        <w:rPr>
          <w:rFonts w:eastAsia="Times New Roman"/>
          <w:lang w:eastAsia="cs-CZ"/>
        </w:rPr>
        <w:t xml:space="preserve">, probíhají semináře, máme databázi zájemců, konzultace nejen z území MAS, </w:t>
      </w:r>
    </w:p>
    <w:p w14:paraId="3CA20CC0" w14:textId="411746BC" w:rsidR="006F6E9F" w:rsidRPr="003B7B4E" w:rsidRDefault="0FFCBC2E">
      <w:pPr>
        <w:pStyle w:val="Odstavecseseznamem"/>
        <w:numPr>
          <w:ilvl w:val="1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za každou podanou žád</w:t>
      </w:r>
      <w:r w:rsidR="75B5C52A" w:rsidRPr="003B7B4E">
        <w:rPr>
          <w:rFonts w:eastAsia="Times New Roman" w:cstheme="minorHAnsi"/>
          <w:lang w:eastAsia="cs-CZ"/>
        </w:rPr>
        <w:t xml:space="preserve">ost, kde bude MAS </w:t>
      </w:r>
      <w:r w:rsidR="0FB26538" w:rsidRPr="003B7B4E">
        <w:rPr>
          <w:rFonts w:eastAsia="Times New Roman" w:cstheme="minorHAnsi"/>
          <w:lang w:eastAsia="cs-CZ"/>
        </w:rPr>
        <w:t>zpracovávat odborný posudek</w:t>
      </w:r>
      <w:r w:rsidR="75B5C52A" w:rsidRPr="003B7B4E">
        <w:rPr>
          <w:rFonts w:eastAsia="Times New Roman" w:cstheme="minorHAnsi"/>
          <w:lang w:eastAsia="cs-CZ"/>
        </w:rPr>
        <w:t xml:space="preserve">, tak </w:t>
      </w:r>
      <w:proofErr w:type="gramStart"/>
      <w:r w:rsidR="75B5C52A" w:rsidRPr="003B7B4E">
        <w:rPr>
          <w:rFonts w:eastAsia="Times New Roman" w:cstheme="minorHAnsi"/>
          <w:lang w:eastAsia="cs-CZ"/>
        </w:rPr>
        <w:t xml:space="preserve">je </w:t>
      </w:r>
      <w:r w:rsidR="0091558C">
        <w:rPr>
          <w:rFonts w:eastAsia="Times New Roman" w:cstheme="minorHAnsi"/>
          <w:lang w:eastAsia="cs-CZ"/>
        </w:rPr>
        <w:t>.?</w:t>
      </w:r>
      <w:r w:rsidR="75B5C52A" w:rsidRPr="003B7B4E">
        <w:rPr>
          <w:rFonts w:eastAsia="Times New Roman" w:cstheme="minorHAnsi"/>
          <w:lang w:eastAsia="cs-CZ"/>
        </w:rPr>
        <w:t>odměna</w:t>
      </w:r>
      <w:proofErr w:type="gramEnd"/>
      <w:r w:rsidR="75B5C52A" w:rsidRPr="003B7B4E">
        <w:rPr>
          <w:rFonts w:eastAsia="Times New Roman" w:cstheme="minorHAnsi"/>
          <w:lang w:eastAsia="cs-CZ"/>
        </w:rPr>
        <w:t xml:space="preserve"> 10 tis.</w:t>
      </w:r>
      <w:r w:rsidR="548B35FF" w:rsidRPr="003B7B4E">
        <w:rPr>
          <w:rFonts w:eastAsia="Times New Roman" w:cstheme="minorHAnsi"/>
          <w:lang w:eastAsia="cs-CZ"/>
        </w:rPr>
        <w:t xml:space="preserve"> </w:t>
      </w:r>
      <w:r w:rsidR="007325A5">
        <w:rPr>
          <w:rFonts w:eastAsia="Times New Roman" w:cstheme="minorHAnsi"/>
          <w:lang w:eastAsia="cs-CZ"/>
        </w:rPr>
        <w:t>, výzva vyhlášena, po 10 hotových žádostech podáme</w:t>
      </w:r>
    </w:p>
    <w:p w14:paraId="5D4181BF" w14:textId="347BA10D" w:rsidR="00731D4A" w:rsidRPr="003B7B4E" w:rsidRDefault="00731D4A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Zřízení konzultačního místa na energetiku na MAS</w:t>
      </w:r>
      <w:r w:rsidR="007A0CF1" w:rsidRPr="003B7B4E">
        <w:rPr>
          <w:rFonts w:eastAsia="Times New Roman" w:cstheme="minorHAnsi"/>
          <w:lang w:eastAsia="cs-CZ"/>
        </w:rPr>
        <w:t xml:space="preserve"> –</w:t>
      </w:r>
      <w:r w:rsidR="00DE1AEE">
        <w:rPr>
          <w:rFonts w:eastAsia="Times New Roman" w:cstheme="minorHAnsi"/>
          <w:lang w:eastAsia="cs-CZ"/>
        </w:rPr>
        <w:t xml:space="preserve"> nyní</w:t>
      </w:r>
      <w:r w:rsidR="007A0CF1" w:rsidRPr="003B7B4E">
        <w:rPr>
          <w:rFonts w:eastAsia="Times New Roman" w:cstheme="minorHAnsi"/>
          <w:lang w:eastAsia="cs-CZ"/>
        </w:rPr>
        <w:t xml:space="preserve"> s firmou </w:t>
      </w:r>
      <w:proofErr w:type="spellStart"/>
      <w:r w:rsidR="007A0CF1" w:rsidRPr="003B7B4E">
        <w:rPr>
          <w:rFonts w:eastAsia="Times New Roman" w:cstheme="minorHAnsi"/>
          <w:lang w:eastAsia="cs-CZ"/>
        </w:rPr>
        <w:t>Tedom</w:t>
      </w:r>
      <w:proofErr w:type="spellEnd"/>
      <w:r w:rsidR="007A0CF1" w:rsidRPr="003B7B4E">
        <w:rPr>
          <w:rFonts w:eastAsia="Times New Roman" w:cstheme="minorHAnsi"/>
          <w:lang w:eastAsia="cs-CZ"/>
        </w:rPr>
        <w:t>,</w:t>
      </w:r>
      <w:r w:rsidR="00DE1AEE">
        <w:rPr>
          <w:rFonts w:eastAsia="Times New Roman" w:cstheme="minorHAnsi"/>
          <w:lang w:eastAsia="cs-CZ"/>
        </w:rPr>
        <w:t xml:space="preserve"> s</w:t>
      </w:r>
      <w:r w:rsidR="007325A5">
        <w:rPr>
          <w:rFonts w:eastAsia="Times New Roman" w:cstheme="minorHAnsi"/>
          <w:lang w:eastAsia="cs-CZ"/>
        </w:rPr>
        <w:t>h</w:t>
      </w:r>
      <w:r w:rsidR="00DE1AEE">
        <w:rPr>
          <w:rFonts w:eastAsia="Times New Roman" w:cstheme="minorHAnsi"/>
          <w:lang w:eastAsia="cs-CZ"/>
        </w:rPr>
        <w:t xml:space="preserve">áníme kvalifikovaného </w:t>
      </w:r>
      <w:proofErr w:type="gramStart"/>
      <w:r w:rsidR="00DE1AEE">
        <w:rPr>
          <w:rFonts w:eastAsia="Times New Roman" w:cstheme="minorHAnsi"/>
          <w:lang w:eastAsia="cs-CZ"/>
        </w:rPr>
        <w:t xml:space="preserve">poradce, </w:t>
      </w:r>
      <w:r w:rsidR="007A0CF1" w:rsidRPr="003B7B4E">
        <w:rPr>
          <w:rFonts w:eastAsia="Times New Roman" w:cstheme="minorHAnsi"/>
          <w:lang w:eastAsia="cs-CZ"/>
        </w:rPr>
        <w:t xml:space="preserve"> </w:t>
      </w:r>
      <w:r w:rsidR="00DE1AEE">
        <w:rPr>
          <w:rFonts w:eastAsia="Times New Roman" w:cstheme="minorHAnsi"/>
          <w:lang w:eastAsia="cs-CZ"/>
        </w:rPr>
        <w:t>později</w:t>
      </w:r>
      <w:proofErr w:type="gramEnd"/>
      <w:r w:rsidR="00DE1AEE">
        <w:rPr>
          <w:rFonts w:eastAsia="Times New Roman" w:cstheme="minorHAnsi"/>
          <w:lang w:eastAsia="cs-CZ"/>
        </w:rPr>
        <w:t xml:space="preserve"> </w:t>
      </w:r>
      <w:r w:rsidR="007325A5">
        <w:rPr>
          <w:rFonts w:eastAsia="Times New Roman" w:cstheme="minorHAnsi"/>
          <w:lang w:eastAsia="cs-CZ"/>
        </w:rPr>
        <w:t xml:space="preserve">bude </w:t>
      </w:r>
      <w:r w:rsidR="007A0CF1" w:rsidRPr="003B7B4E">
        <w:rPr>
          <w:rFonts w:eastAsia="Times New Roman" w:cstheme="minorHAnsi"/>
          <w:lang w:eastAsia="cs-CZ"/>
        </w:rPr>
        <w:t xml:space="preserve">podána žádost do efekt na energetického koordinátora na 150 000 Kč </w:t>
      </w:r>
    </w:p>
    <w:p w14:paraId="4CB34314" w14:textId="542FE279" w:rsidR="00686E08" w:rsidRPr="003B7B4E" w:rsidRDefault="00686E08" w:rsidP="00BF4B02">
      <w:p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cstheme="minorHAnsi"/>
          <w:b/>
          <w:bCs/>
        </w:rPr>
        <w:t>Zpracování Akčního plánu pro udržitelnou energii a klima (</w:t>
      </w:r>
      <w:proofErr w:type="spellStart"/>
      <w:r w:rsidRPr="003B7B4E">
        <w:rPr>
          <w:rFonts w:cstheme="minorHAnsi"/>
          <w:b/>
          <w:bCs/>
        </w:rPr>
        <w:t>Sustainable</w:t>
      </w:r>
      <w:proofErr w:type="spellEnd"/>
      <w:r w:rsidRPr="003B7B4E">
        <w:rPr>
          <w:rFonts w:cstheme="minorHAnsi"/>
          <w:b/>
          <w:bCs/>
        </w:rPr>
        <w:t xml:space="preserve"> </w:t>
      </w:r>
      <w:proofErr w:type="spellStart"/>
      <w:r w:rsidRPr="003B7B4E">
        <w:rPr>
          <w:rFonts w:cstheme="minorHAnsi"/>
          <w:b/>
          <w:bCs/>
        </w:rPr>
        <w:t>Energy</w:t>
      </w:r>
      <w:proofErr w:type="spellEnd"/>
      <w:r w:rsidRPr="003B7B4E">
        <w:rPr>
          <w:rFonts w:cstheme="minorHAnsi"/>
          <w:b/>
          <w:bCs/>
        </w:rPr>
        <w:t xml:space="preserve"> and </w:t>
      </w:r>
      <w:proofErr w:type="spellStart"/>
      <w:r w:rsidRPr="003B7B4E">
        <w:rPr>
          <w:rFonts w:cstheme="minorHAnsi"/>
          <w:b/>
          <w:bCs/>
        </w:rPr>
        <w:t>Climate</w:t>
      </w:r>
      <w:proofErr w:type="spellEnd"/>
      <w:r w:rsidRPr="003B7B4E">
        <w:rPr>
          <w:rFonts w:cstheme="minorHAnsi"/>
          <w:b/>
          <w:bCs/>
        </w:rPr>
        <w:t xml:space="preserve"> </w:t>
      </w:r>
      <w:proofErr w:type="spellStart"/>
      <w:r w:rsidRPr="003B7B4E">
        <w:rPr>
          <w:rFonts w:cstheme="minorHAnsi"/>
          <w:b/>
          <w:bCs/>
        </w:rPr>
        <w:t>Action</w:t>
      </w:r>
      <w:proofErr w:type="spellEnd"/>
      <w:r w:rsidRPr="003B7B4E">
        <w:rPr>
          <w:rFonts w:cstheme="minorHAnsi"/>
          <w:b/>
          <w:bCs/>
        </w:rPr>
        <w:t xml:space="preserve"> </w:t>
      </w:r>
      <w:proofErr w:type="spellStart"/>
      <w:r w:rsidRPr="003B7B4E">
        <w:rPr>
          <w:rFonts w:cstheme="minorHAnsi"/>
          <w:b/>
          <w:bCs/>
        </w:rPr>
        <w:t>Plan</w:t>
      </w:r>
      <w:proofErr w:type="spellEnd"/>
      <w:r w:rsidRPr="003B7B4E">
        <w:rPr>
          <w:rFonts w:cstheme="minorHAnsi"/>
          <w:b/>
          <w:bCs/>
        </w:rPr>
        <w:t>, SECAP)</w:t>
      </w:r>
    </w:p>
    <w:p w14:paraId="18FB5A68" w14:textId="61EA2FA4" w:rsidR="00693F99" w:rsidRPr="003B7B4E" w:rsidRDefault="00686E08">
      <w:pPr>
        <w:pStyle w:val="Odstavecseseznamem"/>
        <w:numPr>
          <w:ilvl w:val="0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VZ (firma Koukal)</w:t>
      </w:r>
      <w:r w:rsidR="00693F99" w:rsidRPr="003B7B4E">
        <w:rPr>
          <w:rFonts w:eastAsia="Times New Roman" w:cstheme="minorHAnsi"/>
          <w:lang w:eastAsia="cs-CZ"/>
        </w:rPr>
        <w:t xml:space="preserve"> ukončena, vítěz </w:t>
      </w:r>
      <w:r w:rsidR="00693F99" w:rsidRPr="003B7B4E">
        <w:rPr>
          <w:rFonts w:cstheme="minorHAnsi"/>
        </w:rPr>
        <w:t xml:space="preserve">Design </w:t>
      </w:r>
      <w:proofErr w:type="spellStart"/>
      <w:r w:rsidR="00693F99" w:rsidRPr="003B7B4E">
        <w:rPr>
          <w:rFonts w:cstheme="minorHAnsi"/>
        </w:rPr>
        <w:t>for</w:t>
      </w:r>
      <w:proofErr w:type="spellEnd"/>
      <w:r w:rsidR="00693F99" w:rsidRPr="003B7B4E">
        <w:rPr>
          <w:rFonts w:cstheme="minorHAnsi"/>
        </w:rPr>
        <w:t xml:space="preserve"> </w:t>
      </w:r>
      <w:proofErr w:type="spellStart"/>
      <w:r w:rsidR="00693F99" w:rsidRPr="003B7B4E">
        <w:rPr>
          <w:rFonts w:cstheme="minorHAnsi"/>
        </w:rPr>
        <w:t>landscape</w:t>
      </w:r>
      <w:proofErr w:type="spellEnd"/>
      <w:r w:rsidR="00693F99" w:rsidRPr="003B7B4E">
        <w:rPr>
          <w:rFonts w:cstheme="minorHAnsi"/>
        </w:rPr>
        <w:t xml:space="preserve"> s.r.o. na </w:t>
      </w:r>
      <w:proofErr w:type="gramStart"/>
      <w:r w:rsidR="00693F99" w:rsidRPr="003B7B4E">
        <w:rPr>
          <w:rFonts w:cstheme="minorHAnsi"/>
        </w:rPr>
        <w:t>688.000,-</w:t>
      </w:r>
      <w:proofErr w:type="gramEnd"/>
      <w:r w:rsidR="00693F99" w:rsidRPr="003B7B4E">
        <w:rPr>
          <w:rFonts w:cstheme="minorHAnsi"/>
        </w:rPr>
        <w:t xml:space="preserve"> Kč bez </w:t>
      </w:r>
      <w:proofErr w:type="spellStart"/>
      <w:r w:rsidR="00693F99" w:rsidRPr="003B7B4E">
        <w:rPr>
          <w:rFonts w:cstheme="minorHAnsi"/>
        </w:rPr>
        <w:t>dph</w:t>
      </w:r>
      <w:proofErr w:type="spellEnd"/>
      <w:r w:rsidR="00693F99" w:rsidRPr="003B7B4E">
        <w:rPr>
          <w:rFonts w:cstheme="minorHAnsi"/>
        </w:rPr>
        <w:t xml:space="preserve"> (rozdělení 3 splátky) </w:t>
      </w:r>
      <w:r w:rsidR="00F954DF" w:rsidRPr="003B7B4E">
        <w:rPr>
          <w:rFonts w:cstheme="minorHAnsi"/>
        </w:rPr>
        <w:t>do 12.2. zveřejn</w:t>
      </w:r>
      <w:r w:rsidR="00DE1AEE">
        <w:rPr>
          <w:rFonts w:cstheme="minorHAnsi"/>
        </w:rPr>
        <w:t>ěno</w:t>
      </w:r>
      <w:r w:rsidR="00F954DF" w:rsidRPr="003B7B4E">
        <w:rPr>
          <w:rFonts w:cstheme="minorHAnsi"/>
        </w:rPr>
        <w:t xml:space="preserve"> na Paktu starostů</w:t>
      </w:r>
    </w:p>
    <w:p w14:paraId="669DAFDA" w14:textId="7F9F193D" w:rsidR="00311F06" w:rsidRPr="003B7B4E" w:rsidRDefault="00686E08">
      <w:pPr>
        <w:pStyle w:val="Odstavecseseznamem"/>
        <w:numPr>
          <w:ilvl w:val="0"/>
          <w:numId w:val="12"/>
        </w:numPr>
        <w:spacing w:after="0" w:line="100" w:lineRule="atLeast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Vohančice, Heroltice, Březina a Předklášteří</w:t>
      </w:r>
      <w:r w:rsidR="006C061F" w:rsidRPr="003B7B4E">
        <w:rPr>
          <w:rFonts w:eastAsia="Times New Roman" w:cstheme="minorHAnsi"/>
          <w:lang w:eastAsia="cs-CZ"/>
        </w:rPr>
        <w:t xml:space="preserve"> </w:t>
      </w:r>
      <w:r w:rsidR="008F0EFD" w:rsidRPr="003B7B4E">
        <w:rPr>
          <w:rFonts w:eastAsia="Times New Roman" w:cstheme="minorHAnsi"/>
          <w:lang w:eastAsia="cs-CZ"/>
        </w:rPr>
        <w:t xml:space="preserve">2022 </w:t>
      </w:r>
    </w:p>
    <w:p w14:paraId="6488D946" w14:textId="7C974692" w:rsidR="00693F99" w:rsidRPr="003B7B4E" w:rsidRDefault="00DE1AE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 30.6.2023 </w:t>
      </w:r>
      <w:r w:rsidR="00DA7FE4" w:rsidRPr="003B7B4E">
        <w:rPr>
          <w:rFonts w:cstheme="minorHAnsi"/>
        </w:rPr>
        <w:t>Klima –Propagace akčního plánu (grafika, tisk s vazbou pro 4 obce a 1x pro MAS)</w:t>
      </w:r>
      <w:r w:rsidR="00620092" w:rsidRPr="003B7B4E">
        <w:rPr>
          <w:rFonts w:cstheme="minorHAnsi"/>
        </w:rPr>
        <w:t xml:space="preserve">, </w:t>
      </w:r>
      <w:r w:rsidR="00DA7FE4" w:rsidRPr="003B7B4E">
        <w:rPr>
          <w:rFonts w:cstheme="minorHAnsi"/>
        </w:rPr>
        <w:t xml:space="preserve">Publicita 4x </w:t>
      </w:r>
      <w:proofErr w:type="spellStart"/>
      <w:r w:rsidR="00DA7FE4" w:rsidRPr="003B7B4E">
        <w:rPr>
          <w:rFonts w:cstheme="minorHAnsi"/>
        </w:rPr>
        <w:t>rollup</w:t>
      </w:r>
      <w:proofErr w:type="spellEnd"/>
      <w:r w:rsidR="00DA7FE4" w:rsidRPr="003B7B4E">
        <w:rPr>
          <w:rFonts w:cstheme="minorHAnsi"/>
        </w:rPr>
        <w:t xml:space="preserve">, leták </w:t>
      </w:r>
      <w:proofErr w:type="gramStart"/>
      <w:r w:rsidR="00DA7FE4" w:rsidRPr="003B7B4E">
        <w:rPr>
          <w:rFonts w:cstheme="minorHAnsi"/>
        </w:rPr>
        <w:t>-  grafika</w:t>
      </w:r>
      <w:proofErr w:type="gramEnd"/>
      <w:r w:rsidR="00DA7FE4" w:rsidRPr="003B7B4E">
        <w:rPr>
          <w:rFonts w:cstheme="minorHAnsi"/>
        </w:rPr>
        <w:t>, tisk</w:t>
      </w:r>
      <w:r w:rsidR="000A38C7" w:rsidRPr="003B7B4E">
        <w:rPr>
          <w:rFonts w:cstheme="minorHAnsi"/>
        </w:rPr>
        <w:t xml:space="preserve">, </w:t>
      </w:r>
      <w:r w:rsidR="7D5D7E20" w:rsidRPr="003B7B4E">
        <w:rPr>
          <w:rFonts w:eastAsia="Times New Roman" w:cstheme="minorHAnsi"/>
          <w:lang w:eastAsia="cs-CZ"/>
        </w:rPr>
        <w:t>faktury k proplacení na SFŽP</w:t>
      </w:r>
      <w:r>
        <w:rPr>
          <w:rFonts w:eastAsia="Times New Roman" w:cstheme="minorHAnsi"/>
          <w:lang w:eastAsia="cs-CZ"/>
        </w:rPr>
        <w:t xml:space="preserve"> byly proplaceny</w:t>
      </w:r>
    </w:p>
    <w:p w14:paraId="726FD747" w14:textId="02E463F2" w:rsidR="00F954DF" w:rsidRPr="003B7B4E" w:rsidRDefault="00F954D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B7B4E">
        <w:rPr>
          <w:rFonts w:eastAsia="Times New Roman" w:cstheme="minorHAnsi"/>
          <w:lang w:eastAsia="cs-CZ"/>
        </w:rPr>
        <w:t xml:space="preserve">Osloveny další obce s nabídkou na klima od 2023 – </w:t>
      </w:r>
      <w:r w:rsidR="00DE1AEE">
        <w:rPr>
          <w:rFonts w:eastAsia="Times New Roman" w:cstheme="minorHAnsi"/>
          <w:lang w:eastAsia="cs-CZ"/>
        </w:rPr>
        <w:t xml:space="preserve">Bílý potok </w:t>
      </w:r>
      <w:proofErr w:type="gramStart"/>
      <w:r w:rsidR="00DE1AEE">
        <w:rPr>
          <w:rFonts w:eastAsia="Times New Roman" w:cstheme="minorHAnsi"/>
          <w:lang w:eastAsia="cs-CZ"/>
        </w:rPr>
        <w:t xml:space="preserve">- </w:t>
      </w:r>
      <w:r w:rsidRPr="003B7B4E">
        <w:rPr>
          <w:rFonts w:eastAsia="Times New Roman" w:cstheme="minorHAnsi"/>
          <w:lang w:eastAsia="cs-CZ"/>
        </w:rPr>
        <w:t xml:space="preserve"> mikroregion</w:t>
      </w:r>
      <w:proofErr w:type="gramEnd"/>
      <w:r w:rsidR="00DE1AEE">
        <w:rPr>
          <w:rFonts w:eastAsia="Times New Roman" w:cstheme="minorHAnsi"/>
          <w:lang w:eastAsia="cs-CZ"/>
        </w:rPr>
        <w:t xml:space="preserve"> schůzka</w:t>
      </w:r>
      <w:r w:rsidR="0091558C">
        <w:rPr>
          <w:rFonts w:eastAsia="Times New Roman" w:cstheme="minorHAnsi"/>
          <w:lang w:eastAsia="cs-CZ"/>
        </w:rPr>
        <w:t xml:space="preserve"> 29.3.</w:t>
      </w:r>
    </w:p>
    <w:p w14:paraId="100821F9" w14:textId="77777777" w:rsidR="008B7B64" w:rsidRPr="003B7B4E" w:rsidRDefault="008B7B64" w:rsidP="003677D3">
      <w:pPr>
        <w:spacing w:after="0" w:line="100" w:lineRule="atLeast"/>
        <w:rPr>
          <w:rFonts w:eastAsia="Times New Roman" w:cstheme="minorHAnsi"/>
          <w:b/>
          <w:highlight w:val="lightGray"/>
        </w:rPr>
      </w:pPr>
    </w:p>
    <w:p w14:paraId="08B3E626" w14:textId="713E6AB2" w:rsidR="003119CB" w:rsidRPr="003B7B4E" w:rsidRDefault="00D53D6C" w:rsidP="003677D3">
      <w:pPr>
        <w:spacing w:after="0" w:line="100" w:lineRule="atLeast"/>
        <w:rPr>
          <w:rFonts w:eastAsia="Times New Roman" w:cstheme="minorHAnsi"/>
          <w:b/>
          <w:highlight w:val="lightGray"/>
        </w:rPr>
      </w:pPr>
      <w:r w:rsidRPr="003B7B4E">
        <w:rPr>
          <w:rFonts w:eastAsia="Times New Roman" w:cstheme="minorHAnsi"/>
          <w:b/>
          <w:highlight w:val="lightGray"/>
        </w:rPr>
        <w:t xml:space="preserve">2. </w:t>
      </w:r>
      <w:r w:rsidR="002165F5" w:rsidRPr="003B7B4E">
        <w:rPr>
          <w:rFonts w:eastAsia="Times New Roman" w:cstheme="minorHAnsi"/>
          <w:b/>
          <w:highlight w:val="lightGray"/>
        </w:rPr>
        <w:t>Provozní a organizační činnosti</w:t>
      </w:r>
    </w:p>
    <w:p w14:paraId="05FF9945" w14:textId="77777777" w:rsidR="00D51DA2" w:rsidRPr="003B7B4E" w:rsidRDefault="00D51DA2" w:rsidP="00BF4B02">
      <w:pPr>
        <w:pStyle w:val="Odstavecseseznamem1"/>
        <w:spacing w:after="0" w:line="100" w:lineRule="atLeast"/>
        <w:ind w:left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cs-CZ"/>
        </w:rPr>
      </w:pPr>
    </w:p>
    <w:p w14:paraId="7623BB42" w14:textId="749CD268" w:rsidR="004A721B" w:rsidRDefault="00F65670" w:rsidP="00F6567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Audit za rok </w:t>
      </w:r>
      <w:r w:rsidR="00005FE9">
        <w:rPr>
          <w:rFonts w:eastAsia="Times New Roman" w:cstheme="minorHAnsi"/>
          <w:b/>
          <w:bCs/>
        </w:rPr>
        <w:t>2022</w:t>
      </w:r>
    </w:p>
    <w:p w14:paraId="1B0E7F86" w14:textId="77777777" w:rsidR="00CC3EEA" w:rsidRPr="003B7B4E" w:rsidRDefault="00CC3EEA" w:rsidP="00CC3EEA">
      <w:pPr>
        <w:pStyle w:val="Odstavecseseznamem"/>
        <w:spacing w:after="0" w:line="240" w:lineRule="auto"/>
        <w:rPr>
          <w:rFonts w:eastAsia="Times New Roman" w:cstheme="minorHAnsi"/>
        </w:rPr>
      </w:pPr>
    </w:p>
    <w:p w14:paraId="281FD38F" w14:textId="417C06F5" w:rsidR="00332058" w:rsidRPr="003B7B4E" w:rsidRDefault="00E41EFB" w:rsidP="00CC3EE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ind w:left="360"/>
        <w:rPr>
          <w:rFonts w:cstheme="minorHAnsi"/>
          <w:b/>
          <w:bCs/>
        </w:rPr>
      </w:pPr>
      <w:r w:rsidRPr="003B7B4E">
        <w:rPr>
          <w:rFonts w:cstheme="minorHAnsi"/>
          <w:b/>
          <w:bCs/>
        </w:rPr>
        <w:t xml:space="preserve">Usnesení: </w:t>
      </w:r>
      <w:proofErr w:type="spellStart"/>
      <w:r w:rsidRPr="003B7B4E">
        <w:rPr>
          <w:rFonts w:cstheme="minorHAnsi"/>
          <w:b/>
          <w:bCs/>
        </w:rPr>
        <w:t>PgV</w:t>
      </w:r>
      <w:proofErr w:type="spellEnd"/>
      <w:r w:rsidRPr="003B7B4E">
        <w:rPr>
          <w:rFonts w:cstheme="minorHAnsi"/>
          <w:b/>
          <w:bCs/>
        </w:rPr>
        <w:t xml:space="preserve"> </w:t>
      </w:r>
      <w:r w:rsidR="00DE1AEE">
        <w:rPr>
          <w:rFonts w:cstheme="minorHAnsi"/>
          <w:b/>
          <w:bCs/>
        </w:rPr>
        <w:t>bere na vědomí zpráv</w:t>
      </w:r>
      <w:r w:rsidR="00411467">
        <w:rPr>
          <w:rFonts w:cstheme="minorHAnsi"/>
          <w:b/>
          <w:bCs/>
        </w:rPr>
        <w:t>u</w:t>
      </w:r>
      <w:r w:rsidR="00F85EAD">
        <w:rPr>
          <w:rFonts w:cstheme="minorHAnsi"/>
          <w:b/>
          <w:bCs/>
        </w:rPr>
        <w:t xml:space="preserve"> nezávislého aud</w:t>
      </w:r>
      <w:r w:rsidR="0091558C">
        <w:rPr>
          <w:rFonts w:cstheme="minorHAnsi"/>
          <w:b/>
          <w:bCs/>
        </w:rPr>
        <w:t>i</w:t>
      </w:r>
      <w:r w:rsidR="00F85EAD">
        <w:rPr>
          <w:rFonts w:cstheme="minorHAnsi"/>
          <w:b/>
          <w:bCs/>
        </w:rPr>
        <w:t>t</w:t>
      </w:r>
      <w:r w:rsidR="0091558C">
        <w:rPr>
          <w:rFonts w:cstheme="minorHAnsi"/>
          <w:b/>
          <w:bCs/>
        </w:rPr>
        <w:t>or</w:t>
      </w:r>
      <w:r w:rsidR="00F85EAD">
        <w:rPr>
          <w:rFonts w:cstheme="minorHAnsi"/>
          <w:b/>
          <w:bCs/>
        </w:rPr>
        <w:t>a pro č</w:t>
      </w:r>
      <w:r w:rsidR="0091558C">
        <w:rPr>
          <w:rFonts w:cstheme="minorHAnsi"/>
          <w:b/>
          <w:bCs/>
        </w:rPr>
        <w:t>le</w:t>
      </w:r>
      <w:r w:rsidR="00F85EAD">
        <w:rPr>
          <w:rFonts w:cstheme="minorHAnsi"/>
          <w:b/>
          <w:bCs/>
        </w:rPr>
        <w:t>ny spolku a zpráv</w:t>
      </w:r>
      <w:r w:rsidR="00411467">
        <w:rPr>
          <w:rFonts w:cstheme="minorHAnsi"/>
          <w:b/>
          <w:bCs/>
        </w:rPr>
        <w:t xml:space="preserve">u </w:t>
      </w:r>
      <w:r w:rsidR="00F85EAD">
        <w:rPr>
          <w:rFonts w:cstheme="minorHAnsi"/>
          <w:b/>
          <w:bCs/>
        </w:rPr>
        <w:t>nezávislého odborníka z projektu 4.2 IR</w:t>
      </w:r>
      <w:r w:rsidR="0091558C">
        <w:rPr>
          <w:rFonts w:cstheme="minorHAnsi"/>
          <w:b/>
          <w:bCs/>
        </w:rPr>
        <w:t>OP.</w:t>
      </w:r>
    </w:p>
    <w:p w14:paraId="53F1ECC0" w14:textId="0B95425F" w:rsidR="00E41EFB" w:rsidRPr="003B7B4E" w:rsidRDefault="00E41EFB" w:rsidP="00CC3EE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ind w:left="360"/>
        <w:rPr>
          <w:rFonts w:cstheme="minorHAnsi"/>
          <w:b/>
          <w:bCs/>
        </w:rPr>
      </w:pPr>
      <w:r w:rsidRPr="003B7B4E">
        <w:rPr>
          <w:rFonts w:cstheme="minorHAnsi"/>
        </w:rPr>
        <w:t xml:space="preserve">Hlasování: pro </w:t>
      </w:r>
      <w:r w:rsidR="006672F5">
        <w:rPr>
          <w:rFonts w:cstheme="minorHAnsi"/>
        </w:rPr>
        <w:t>5</w:t>
      </w:r>
      <w:r w:rsidRPr="003B7B4E">
        <w:rPr>
          <w:rFonts w:cstheme="minorHAnsi"/>
        </w:rPr>
        <w:t>, proti 0, zdržel se 0</w:t>
      </w:r>
    </w:p>
    <w:p w14:paraId="2AD39028" w14:textId="63DA9779" w:rsidR="00E41EFB" w:rsidRPr="003B7B4E" w:rsidRDefault="00E41EFB" w:rsidP="00CC3EE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ind w:left="360"/>
        <w:rPr>
          <w:rFonts w:cstheme="minorHAnsi"/>
          <w:b/>
          <w:bCs/>
        </w:rPr>
      </w:pPr>
      <w:r w:rsidRPr="003B7B4E">
        <w:rPr>
          <w:rFonts w:eastAsia="Times New Roman" w:cstheme="minorHAnsi"/>
          <w:i/>
          <w:iCs/>
          <w:lang w:eastAsia="cs-CZ"/>
        </w:rPr>
        <w:t>Usnesení bylo přijato</w:t>
      </w:r>
      <w:r w:rsidRPr="003B7B4E">
        <w:rPr>
          <w:rFonts w:eastAsia="Times New Roman" w:cstheme="minorHAnsi"/>
          <w:lang w:eastAsia="cs-CZ"/>
        </w:rPr>
        <w:t>.</w:t>
      </w:r>
      <w:r w:rsidRPr="003B7B4E">
        <w:rPr>
          <w:rFonts w:eastAsia="Times New Roman" w:cstheme="minorHAnsi"/>
        </w:rPr>
        <w:t xml:space="preserve"> </w:t>
      </w:r>
    </w:p>
    <w:p w14:paraId="42DBC0E8" w14:textId="77777777" w:rsidR="00D96125" w:rsidRPr="003B7B4E" w:rsidRDefault="00D96125" w:rsidP="00C9194A">
      <w:pPr>
        <w:spacing w:after="0" w:line="240" w:lineRule="auto"/>
        <w:rPr>
          <w:rFonts w:eastAsia="Times New Roman" w:cstheme="minorHAnsi"/>
          <w:b/>
        </w:rPr>
      </w:pPr>
    </w:p>
    <w:p w14:paraId="5E024C1A" w14:textId="7BDC05E9" w:rsidR="00D31A74" w:rsidRPr="003B7B4E" w:rsidRDefault="00AA6635" w:rsidP="00BF4B02">
      <w:pPr>
        <w:spacing w:after="0" w:line="240" w:lineRule="auto"/>
        <w:rPr>
          <w:rFonts w:eastAsia="Times New Roman" w:cstheme="minorHAnsi"/>
          <w:b/>
        </w:rPr>
      </w:pPr>
      <w:r w:rsidRPr="003B7B4E">
        <w:rPr>
          <w:rFonts w:eastAsia="Times New Roman" w:cstheme="minorHAnsi"/>
          <w:b/>
        </w:rPr>
        <w:t>Animace škol</w:t>
      </w:r>
    </w:p>
    <w:p w14:paraId="49C125FF" w14:textId="4F2D9684" w:rsidR="002405EB" w:rsidRPr="003B7B4E" w:rsidRDefault="00482530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</w:rPr>
      </w:pPr>
      <w:proofErr w:type="spellStart"/>
      <w:r w:rsidRPr="003B7B4E">
        <w:rPr>
          <w:rFonts w:cstheme="minorHAnsi"/>
        </w:rPr>
        <w:t>ZoR</w:t>
      </w:r>
      <w:proofErr w:type="spellEnd"/>
      <w:r w:rsidRPr="003B7B4E">
        <w:rPr>
          <w:rFonts w:cstheme="minorHAnsi"/>
        </w:rPr>
        <w:t xml:space="preserve"> průběžně se řeší, všechny projekty</w:t>
      </w:r>
      <w:r w:rsidR="00A51CE6" w:rsidRPr="003B7B4E">
        <w:rPr>
          <w:rFonts w:cstheme="minorHAnsi"/>
        </w:rPr>
        <w:t xml:space="preserve"> šablon III</w:t>
      </w:r>
      <w:r w:rsidRPr="003B7B4E">
        <w:rPr>
          <w:rFonts w:cstheme="minorHAnsi"/>
        </w:rPr>
        <w:t xml:space="preserve"> běží, </w:t>
      </w:r>
      <w:r w:rsidR="00B179CD" w:rsidRPr="003B7B4E">
        <w:rPr>
          <w:rFonts w:cstheme="minorHAnsi"/>
        </w:rPr>
        <w:t xml:space="preserve">z našeho území </w:t>
      </w:r>
      <w:r w:rsidR="004069B5" w:rsidRPr="003B7B4E">
        <w:rPr>
          <w:rFonts w:cstheme="minorHAnsi"/>
        </w:rPr>
        <w:t xml:space="preserve">Lažánky, Níhov, </w:t>
      </w:r>
      <w:r w:rsidR="00DC2D85" w:rsidRPr="003B7B4E">
        <w:rPr>
          <w:rFonts w:cstheme="minorHAnsi"/>
        </w:rPr>
        <w:t>nepodaly</w:t>
      </w:r>
      <w:r w:rsidR="00D96125" w:rsidRPr="003B7B4E">
        <w:rPr>
          <w:rFonts w:cstheme="minorHAnsi"/>
        </w:rPr>
        <w:t>, příprava šablon IV.</w:t>
      </w:r>
    </w:p>
    <w:p w14:paraId="25C46152" w14:textId="77777777" w:rsidR="008C1B90" w:rsidRPr="003B7B4E" w:rsidRDefault="008C1B90" w:rsidP="00BF4B02">
      <w:pPr>
        <w:spacing w:after="0" w:line="240" w:lineRule="auto"/>
        <w:rPr>
          <w:rFonts w:cstheme="minorHAnsi"/>
        </w:rPr>
      </w:pPr>
    </w:p>
    <w:p w14:paraId="6507DBF2" w14:textId="7BB4BB02" w:rsidR="00192570" w:rsidRPr="003B7B4E" w:rsidRDefault="00AA6635" w:rsidP="00BF4B02">
      <w:pPr>
        <w:spacing w:after="0" w:line="240" w:lineRule="auto"/>
        <w:rPr>
          <w:rFonts w:eastAsia="Times New Roman" w:cstheme="minorHAnsi"/>
          <w:b/>
        </w:rPr>
      </w:pPr>
      <w:r w:rsidRPr="003B7B4E">
        <w:rPr>
          <w:rFonts w:eastAsia="Times New Roman" w:cstheme="minorHAnsi"/>
          <w:b/>
        </w:rPr>
        <w:t>Finance</w:t>
      </w:r>
    </w:p>
    <w:p w14:paraId="7E7A75F9" w14:textId="16FDFFC4" w:rsidR="00D62ABD" w:rsidRPr="003B7B4E" w:rsidRDefault="20D6602F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>Stav účtu</w:t>
      </w:r>
      <w:r w:rsidR="66E27D60" w:rsidRPr="003B7B4E">
        <w:rPr>
          <w:rFonts w:cstheme="minorHAnsi"/>
        </w:rPr>
        <w:t xml:space="preserve"> </w:t>
      </w:r>
      <w:r w:rsidR="0091558C">
        <w:rPr>
          <w:rFonts w:cstheme="minorHAnsi"/>
        </w:rPr>
        <w:t>2</w:t>
      </w:r>
      <w:r w:rsidR="00897981">
        <w:rPr>
          <w:rFonts w:cstheme="minorHAnsi"/>
        </w:rPr>
        <w:t>2</w:t>
      </w:r>
      <w:r w:rsidR="00A0026A" w:rsidRPr="003B7B4E">
        <w:rPr>
          <w:rFonts w:cstheme="minorHAnsi"/>
        </w:rPr>
        <w:t>.</w:t>
      </w:r>
      <w:r w:rsidR="0091558C">
        <w:rPr>
          <w:rFonts w:cstheme="minorHAnsi"/>
        </w:rPr>
        <w:t>3</w:t>
      </w:r>
      <w:r w:rsidR="00A0026A" w:rsidRPr="003B7B4E">
        <w:rPr>
          <w:rFonts w:cstheme="minorHAnsi"/>
        </w:rPr>
        <w:t>.2023</w:t>
      </w:r>
      <w:r w:rsidR="67D1C7E0" w:rsidRPr="003B7B4E">
        <w:rPr>
          <w:rFonts w:cstheme="minorHAnsi"/>
        </w:rPr>
        <w:t>:</w:t>
      </w:r>
      <w:r w:rsidR="00897981">
        <w:rPr>
          <w:rFonts w:cstheme="minorHAnsi"/>
        </w:rPr>
        <w:t xml:space="preserve"> </w:t>
      </w:r>
      <w:r w:rsidR="00897981" w:rsidRPr="00897981">
        <w:rPr>
          <w:rFonts w:cstheme="minorHAnsi"/>
        </w:rPr>
        <w:t>1 462 071, 89 Kč</w:t>
      </w:r>
    </w:p>
    <w:p w14:paraId="23B53541" w14:textId="28D8AF5F" w:rsidR="00731D4A" w:rsidRPr="003B7B4E" w:rsidRDefault="00731D4A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 xml:space="preserve">Půjčka </w:t>
      </w:r>
      <w:r w:rsidR="00DE1AEE">
        <w:rPr>
          <w:rFonts w:cstheme="minorHAnsi"/>
        </w:rPr>
        <w:t xml:space="preserve">pro </w:t>
      </w:r>
      <w:r w:rsidR="006F6E9F" w:rsidRPr="003B7B4E">
        <w:rPr>
          <w:rFonts w:cstheme="minorHAnsi"/>
        </w:rPr>
        <w:t>KS MAS</w:t>
      </w:r>
      <w:r w:rsidRPr="003B7B4E">
        <w:rPr>
          <w:rFonts w:cstheme="minorHAnsi"/>
        </w:rPr>
        <w:t xml:space="preserve"> 50 000 do 30.6.2023</w:t>
      </w:r>
    </w:p>
    <w:p w14:paraId="27BC9C4D" w14:textId="76936C27" w:rsidR="0041634B" w:rsidRPr="003B7B4E" w:rsidRDefault="0041634B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>Půjčka od města 2x 500 000 Kč do 31.12.2023</w:t>
      </w:r>
    </w:p>
    <w:p w14:paraId="10A90517" w14:textId="168801DA" w:rsidR="004F13BA" w:rsidRPr="003B7B4E" w:rsidRDefault="004F13BA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 xml:space="preserve">Půjčka 300 000 od obcí </w:t>
      </w:r>
      <w:r w:rsidR="00B9674B">
        <w:rPr>
          <w:rFonts w:cstheme="minorHAnsi"/>
        </w:rPr>
        <w:t xml:space="preserve">– do </w:t>
      </w:r>
      <w:r w:rsidR="00B1381C" w:rsidRPr="003B7B4E">
        <w:rPr>
          <w:rFonts w:cstheme="minorHAnsi"/>
        </w:rPr>
        <w:t>31.3.2024 vrátit</w:t>
      </w:r>
    </w:p>
    <w:p w14:paraId="19E99D0F" w14:textId="100D662E" w:rsidR="003D1778" w:rsidRPr="003B7B4E" w:rsidRDefault="00731D4A" w:rsidP="00BF4B02">
      <w:pPr>
        <w:spacing w:after="0"/>
        <w:rPr>
          <w:rFonts w:cstheme="minorHAnsi"/>
          <w:b/>
          <w:bCs/>
        </w:rPr>
      </w:pPr>
      <w:r w:rsidRPr="003B7B4E">
        <w:rPr>
          <w:rFonts w:cstheme="minorHAnsi"/>
          <w:b/>
          <w:bCs/>
        </w:rPr>
        <w:t>Smlouvy</w:t>
      </w:r>
    </w:p>
    <w:p w14:paraId="0B2DDDA2" w14:textId="1015B146" w:rsidR="00731D4A" w:rsidRPr="003B7B4E" w:rsidRDefault="00731D4A">
      <w:pPr>
        <w:pStyle w:val="Odstavecseseznamem"/>
        <w:numPr>
          <w:ilvl w:val="0"/>
          <w:numId w:val="44"/>
        </w:numPr>
        <w:rPr>
          <w:rFonts w:cstheme="minorHAnsi"/>
        </w:rPr>
      </w:pPr>
      <w:r w:rsidRPr="003B7B4E">
        <w:rPr>
          <w:rFonts w:cstheme="minorHAnsi"/>
        </w:rPr>
        <w:t xml:space="preserve">Je třeba připravit </w:t>
      </w:r>
      <w:r w:rsidR="0041634B" w:rsidRPr="003B7B4E">
        <w:rPr>
          <w:rFonts w:cstheme="minorHAnsi"/>
        </w:rPr>
        <w:t xml:space="preserve">nové smlouvy </w:t>
      </w:r>
      <w:r w:rsidR="0091558C">
        <w:rPr>
          <w:rFonts w:cstheme="minorHAnsi"/>
        </w:rPr>
        <w:t xml:space="preserve">na umělecké vzdělávání pro Ukrajince (navýšení hodinové mzdy), koordinátora Živého regionu, </w:t>
      </w:r>
      <w:proofErr w:type="spellStart"/>
      <w:proofErr w:type="gramStart"/>
      <w:r w:rsidR="0091558C">
        <w:rPr>
          <w:rFonts w:cstheme="minorHAnsi"/>
        </w:rPr>
        <w:t>reg.značky</w:t>
      </w:r>
      <w:proofErr w:type="spellEnd"/>
      <w:proofErr w:type="gramEnd"/>
      <w:r w:rsidR="0091558C">
        <w:rPr>
          <w:rFonts w:cstheme="minorHAnsi"/>
        </w:rPr>
        <w:t xml:space="preserve"> a Podnikni to (z dotace JMK a města Tišnova), práci v adaptační skupině od ledna do června 2023 (z dotace MŠMT).</w:t>
      </w:r>
    </w:p>
    <w:p w14:paraId="6F162946" w14:textId="28548010" w:rsidR="0091558C" w:rsidRDefault="00731D4A" w:rsidP="008979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  <w:bCs/>
        </w:rPr>
      </w:pPr>
      <w:r w:rsidRPr="0091558C">
        <w:rPr>
          <w:rFonts w:cstheme="minorHAnsi"/>
          <w:b/>
          <w:bCs/>
        </w:rPr>
        <w:t xml:space="preserve">Usnesení: </w:t>
      </w:r>
      <w:bookmarkStart w:id="12" w:name="_Hlk124926595"/>
      <w:proofErr w:type="spellStart"/>
      <w:r w:rsidRPr="0091558C">
        <w:rPr>
          <w:rFonts w:cstheme="minorHAnsi"/>
          <w:b/>
          <w:bCs/>
        </w:rPr>
        <w:t>PgV</w:t>
      </w:r>
      <w:proofErr w:type="spellEnd"/>
      <w:r w:rsidRPr="0091558C">
        <w:rPr>
          <w:rFonts w:cstheme="minorHAnsi"/>
          <w:b/>
          <w:bCs/>
        </w:rPr>
        <w:t xml:space="preserve"> schvaluje uzavření </w:t>
      </w:r>
      <w:bookmarkEnd w:id="12"/>
      <w:r w:rsidR="004C28A8" w:rsidRPr="0091558C">
        <w:rPr>
          <w:rFonts w:cstheme="minorHAnsi"/>
          <w:b/>
          <w:bCs/>
        </w:rPr>
        <w:t>smluv</w:t>
      </w:r>
      <w:r w:rsidR="00897981">
        <w:rPr>
          <w:rFonts w:cstheme="minorHAnsi"/>
          <w:b/>
          <w:bCs/>
        </w:rPr>
        <w:t>:</w:t>
      </w:r>
    </w:p>
    <w:p w14:paraId="51D912C4" w14:textId="549D0EFA" w:rsidR="004C28A8" w:rsidRPr="0091558C" w:rsidRDefault="0091558C" w:rsidP="008979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4C28A8" w:rsidRPr="0091558C">
        <w:rPr>
          <w:b/>
          <w:bCs/>
        </w:rPr>
        <w:t xml:space="preserve">Olga </w:t>
      </w:r>
      <w:proofErr w:type="spellStart"/>
      <w:r w:rsidR="004C28A8" w:rsidRPr="0091558C">
        <w:rPr>
          <w:b/>
          <w:bCs/>
        </w:rPr>
        <w:t>Kachusová</w:t>
      </w:r>
      <w:proofErr w:type="spellEnd"/>
      <w:r w:rsidR="004C28A8" w:rsidRPr="0091558C">
        <w:rPr>
          <w:b/>
          <w:bCs/>
        </w:rPr>
        <w:t xml:space="preserve"> nová </w:t>
      </w:r>
      <w:proofErr w:type="gramStart"/>
      <w:r w:rsidR="004C28A8" w:rsidRPr="0091558C">
        <w:rPr>
          <w:b/>
          <w:bCs/>
        </w:rPr>
        <w:t>DPP  od</w:t>
      </w:r>
      <w:proofErr w:type="gramEnd"/>
      <w:r w:rsidR="004C28A8" w:rsidRPr="0091558C">
        <w:rPr>
          <w:b/>
          <w:bCs/>
        </w:rPr>
        <w:t xml:space="preserve"> 1.2.2023 do 31.5.2023 - 200 Kč na hodinu lektor klavíru  (navýšení ze 150 Kč na hod.)</w:t>
      </w:r>
    </w:p>
    <w:p w14:paraId="0BF4542C" w14:textId="77777777" w:rsidR="004C28A8" w:rsidRPr="0091558C" w:rsidRDefault="004C28A8" w:rsidP="008979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</w:rPr>
      </w:pPr>
      <w:r w:rsidRPr="0091558C">
        <w:rPr>
          <w:b/>
          <w:bCs/>
        </w:rPr>
        <w:t xml:space="preserve">DPP od 1.1.do </w:t>
      </w:r>
      <w:proofErr w:type="gramStart"/>
      <w:r w:rsidRPr="0091558C">
        <w:rPr>
          <w:b/>
          <w:bCs/>
        </w:rPr>
        <w:t>31.12.  Bára</w:t>
      </w:r>
      <w:proofErr w:type="gramEnd"/>
      <w:r w:rsidRPr="0091558C">
        <w:rPr>
          <w:b/>
          <w:bCs/>
        </w:rPr>
        <w:t xml:space="preserve"> DPP koordinátor Živého regionu na území MAS 12x3000 Kč (250 na hod.) – 12 h za měsíc</w:t>
      </w:r>
    </w:p>
    <w:p w14:paraId="1A3E08C1" w14:textId="77777777" w:rsidR="004C28A8" w:rsidRPr="0091558C" w:rsidRDefault="004C28A8" w:rsidP="008979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</w:rPr>
      </w:pPr>
      <w:r w:rsidRPr="0091558C">
        <w:rPr>
          <w:b/>
          <w:bCs/>
        </w:rPr>
        <w:t>Bára DPP 6x3000 – 2-7/2023 od 1.2. do 31.7. koordinátor Podnikni to na území MAS (250 na hod.) – 12 h za měsíc</w:t>
      </w:r>
    </w:p>
    <w:p w14:paraId="5B0D538E" w14:textId="77777777" w:rsidR="004C28A8" w:rsidRPr="0091558C" w:rsidRDefault="004C28A8" w:rsidP="008979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bCs/>
        </w:rPr>
      </w:pPr>
      <w:r w:rsidRPr="0091558C">
        <w:rPr>
          <w:b/>
          <w:bCs/>
        </w:rPr>
        <w:t xml:space="preserve">DPP od 1.1. do </w:t>
      </w:r>
      <w:proofErr w:type="gramStart"/>
      <w:r w:rsidRPr="0091558C">
        <w:rPr>
          <w:b/>
          <w:bCs/>
        </w:rPr>
        <w:t>31.12.  Katka</w:t>
      </w:r>
      <w:proofErr w:type="gramEnd"/>
      <w:r w:rsidRPr="0091558C">
        <w:rPr>
          <w:b/>
          <w:bCs/>
        </w:rPr>
        <w:t xml:space="preserve"> 12x3000 - koordinátor </w:t>
      </w:r>
      <w:proofErr w:type="spellStart"/>
      <w:r w:rsidRPr="0091558C">
        <w:rPr>
          <w:b/>
          <w:bCs/>
        </w:rPr>
        <w:t>reg.značky</w:t>
      </w:r>
      <w:proofErr w:type="spellEnd"/>
      <w:r w:rsidRPr="0091558C">
        <w:rPr>
          <w:b/>
          <w:bCs/>
        </w:rPr>
        <w:t xml:space="preserve"> Brněnsko na území MAS (250 na hod.) – 12 h za měsíc</w:t>
      </w:r>
    </w:p>
    <w:p w14:paraId="2BE9BD0A" w14:textId="344402DA" w:rsidR="004C28A8" w:rsidRPr="0091558C" w:rsidRDefault="004C28A8" w:rsidP="008979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  <w:bCs/>
        </w:rPr>
      </w:pPr>
      <w:r w:rsidRPr="0091558C">
        <w:rPr>
          <w:rFonts w:cstheme="minorHAnsi"/>
          <w:b/>
          <w:bCs/>
        </w:rPr>
        <w:t xml:space="preserve">Od 2.1.do 30.6.2023 </w:t>
      </w:r>
      <w:proofErr w:type="gramStart"/>
      <w:r w:rsidRPr="0091558C">
        <w:rPr>
          <w:rFonts w:cstheme="minorHAnsi"/>
          <w:b/>
          <w:bCs/>
        </w:rPr>
        <w:t>-  1</w:t>
      </w:r>
      <w:proofErr w:type="gramEnd"/>
      <w:r w:rsidRPr="0091558C">
        <w:rPr>
          <w:rFonts w:cstheme="minorHAnsi"/>
          <w:b/>
          <w:bCs/>
        </w:rPr>
        <w:t xml:space="preserve">-6/2023 </w:t>
      </w:r>
      <w:proofErr w:type="spellStart"/>
      <w:r w:rsidRPr="0091558C">
        <w:rPr>
          <w:rFonts w:cstheme="minorHAnsi"/>
          <w:b/>
          <w:bCs/>
        </w:rPr>
        <w:t>L.Beranová</w:t>
      </w:r>
      <w:proofErr w:type="spellEnd"/>
      <w:r w:rsidRPr="0091558C">
        <w:rPr>
          <w:rFonts w:cstheme="minorHAnsi"/>
          <w:b/>
          <w:bCs/>
        </w:rPr>
        <w:t xml:space="preserve">  koordinátor adaptační skupiny 8000 Kč za měsíc (300 na hod.) 160 hodin a K. Jirkůvová 4000 Kč za měsíc realizátor adaptační skupiny  (250 kč) 96 hodin a </w:t>
      </w:r>
      <w:r w:rsidRPr="0091558C">
        <w:rPr>
          <w:rFonts w:cstheme="minorHAnsi"/>
          <w:b/>
          <w:bCs/>
        </w:rPr>
        <w:lastRenderedPageBreak/>
        <w:t>R. Janíková 6000 Kč za měsíc DPP finanční manažerka a účetní adaptační skupiny (300 na hod.) 120 hodin - od ledna do června 2023</w:t>
      </w:r>
      <w:r w:rsidR="0091558C">
        <w:rPr>
          <w:rFonts w:cstheme="minorHAnsi"/>
          <w:b/>
          <w:bCs/>
        </w:rPr>
        <w:t>.</w:t>
      </w:r>
    </w:p>
    <w:p w14:paraId="0F162DB7" w14:textId="08540148" w:rsidR="004C28A8" w:rsidRDefault="00731D4A" w:rsidP="008979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 xml:space="preserve">Hlasování: pro </w:t>
      </w:r>
      <w:r w:rsidR="006672F5">
        <w:rPr>
          <w:rFonts w:cstheme="minorHAnsi"/>
        </w:rPr>
        <w:t>5</w:t>
      </w:r>
      <w:r w:rsidRPr="003B7B4E">
        <w:rPr>
          <w:rFonts w:cstheme="minorHAnsi"/>
        </w:rPr>
        <w:t>, proti 0, zdržel se 0</w:t>
      </w:r>
    </w:p>
    <w:p w14:paraId="453A5AAC" w14:textId="1B6F121A" w:rsidR="00731D4A" w:rsidRPr="003B7B4E" w:rsidRDefault="00731D4A" w:rsidP="008979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i/>
          <w:iCs/>
          <w:lang w:eastAsia="cs-CZ"/>
        </w:rPr>
        <w:t>Usnesení bylo přijato</w:t>
      </w:r>
      <w:r w:rsidRPr="003B7B4E">
        <w:rPr>
          <w:rFonts w:eastAsia="Times New Roman" w:cstheme="minorHAnsi"/>
          <w:lang w:eastAsia="cs-CZ"/>
        </w:rPr>
        <w:t>.</w:t>
      </w:r>
      <w:r w:rsidRPr="003B7B4E">
        <w:rPr>
          <w:rFonts w:eastAsia="Times New Roman" w:cstheme="minorHAnsi"/>
        </w:rPr>
        <w:t xml:space="preserve"> </w:t>
      </w:r>
    </w:p>
    <w:p w14:paraId="3042BF79" w14:textId="0AFA973A" w:rsidR="008E583D" w:rsidRDefault="008E583D" w:rsidP="00BF4B02">
      <w:pPr>
        <w:spacing w:after="0" w:line="240" w:lineRule="auto"/>
        <w:rPr>
          <w:rFonts w:eastAsia="Times New Roman" w:cstheme="minorHAnsi"/>
          <w:b/>
          <w:highlight w:val="lightGray"/>
        </w:rPr>
      </w:pPr>
    </w:p>
    <w:p w14:paraId="07E643B1" w14:textId="77777777" w:rsidR="0091558C" w:rsidRDefault="00AF7E65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  <w:r w:rsidRPr="00AF7E65">
        <w:rPr>
          <w:rFonts w:cstheme="minorHAnsi"/>
          <w:b/>
          <w:bCs/>
        </w:rPr>
        <w:t xml:space="preserve">Usnesení: </w:t>
      </w:r>
      <w:proofErr w:type="spellStart"/>
      <w:r w:rsidRPr="00AF7E65">
        <w:rPr>
          <w:rFonts w:cstheme="minorHAnsi"/>
          <w:b/>
          <w:bCs/>
        </w:rPr>
        <w:t>PgV</w:t>
      </w:r>
      <w:proofErr w:type="spellEnd"/>
      <w:r w:rsidRPr="00AF7E6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schvaluje přijetí dotace na projekt </w:t>
      </w:r>
      <w:proofErr w:type="spellStart"/>
      <w:r w:rsidR="00D143C8">
        <w:rPr>
          <w:rFonts w:cstheme="minorHAnsi"/>
          <w:b/>
          <w:bCs/>
        </w:rPr>
        <w:t>reg.č</w:t>
      </w:r>
      <w:proofErr w:type="spellEnd"/>
      <w:r w:rsidR="00D143C8">
        <w:rPr>
          <w:rFonts w:cstheme="minorHAnsi"/>
          <w:b/>
          <w:bCs/>
        </w:rPr>
        <w:t xml:space="preserve">. </w:t>
      </w:r>
      <w:r w:rsidR="00D143C8" w:rsidRPr="00897981">
        <w:rPr>
          <w:rFonts w:cstheme="minorHAnsi"/>
          <w:b/>
          <w:bCs/>
        </w:rPr>
        <w:t>CZ.03.02.01/00/22_008/0001005</w:t>
      </w:r>
      <w:r w:rsidR="00D143C8">
        <w:rPr>
          <w:rStyle w:val="datalabel"/>
        </w:rPr>
        <w:t xml:space="preserve"> </w:t>
      </w:r>
      <w:r w:rsidRPr="00AF7E65">
        <w:rPr>
          <w:rFonts w:cstheme="minorHAnsi"/>
          <w:b/>
          <w:bCs/>
        </w:rPr>
        <w:t>Poskytování služeb na území MAS Brána Vysočiny</w:t>
      </w:r>
      <w:r>
        <w:rPr>
          <w:rFonts w:cstheme="minorHAnsi"/>
          <w:b/>
          <w:bCs/>
        </w:rPr>
        <w:t xml:space="preserve"> s rozpočtem 6 951 680, 40 Kč od OP Z+ na období 1.1.2023-31.12.2025. </w:t>
      </w:r>
    </w:p>
    <w:p w14:paraId="4D560144" w14:textId="53584974" w:rsidR="0091558C" w:rsidRDefault="00AF7E65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  <w:r w:rsidRPr="00AF7E65">
        <w:rPr>
          <w:rFonts w:cstheme="minorHAnsi"/>
        </w:rPr>
        <w:t xml:space="preserve">Hlasování: pro </w:t>
      </w:r>
      <w:r w:rsidR="006672F5">
        <w:rPr>
          <w:rFonts w:cstheme="minorHAnsi"/>
        </w:rPr>
        <w:t>5</w:t>
      </w:r>
      <w:r w:rsidRPr="00AF7E65">
        <w:rPr>
          <w:rFonts w:cstheme="minorHAnsi"/>
        </w:rPr>
        <w:t>, proti 0, zdržel se 0</w:t>
      </w:r>
    </w:p>
    <w:p w14:paraId="09340983" w14:textId="788CD1B5" w:rsidR="00AF7E65" w:rsidRPr="00AF7E65" w:rsidRDefault="00AF7E65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  <w:r w:rsidRPr="00AF7E65">
        <w:rPr>
          <w:rFonts w:eastAsia="Times New Roman" w:cstheme="minorHAnsi"/>
          <w:i/>
          <w:iCs/>
          <w:lang w:eastAsia="cs-CZ"/>
        </w:rPr>
        <w:t>Usnesení bylo přijato</w:t>
      </w:r>
      <w:r w:rsidRPr="00AF7E65">
        <w:rPr>
          <w:rFonts w:eastAsia="Times New Roman" w:cstheme="minorHAnsi"/>
          <w:lang w:eastAsia="cs-CZ"/>
        </w:rPr>
        <w:t>.</w:t>
      </w:r>
      <w:r w:rsidRPr="00AF7E65">
        <w:rPr>
          <w:rFonts w:eastAsia="Times New Roman" w:cstheme="minorHAnsi"/>
        </w:rPr>
        <w:t xml:space="preserve"> </w:t>
      </w:r>
    </w:p>
    <w:p w14:paraId="56DAF32A" w14:textId="77777777" w:rsidR="0091558C" w:rsidRDefault="0091558C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</w:p>
    <w:p w14:paraId="7468D038" w14:textId="2C425F24" w:rsidR="00AF7E65" w:rsidRDefault="7066586E" w:rsidP="1DD0213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b/>
          <w:bCs/>
        </w:rPr>
      </w:pPr>
      <w:r w:rsidRPr="1DD0213B">
        <w:rPr>
          <w:b/>
          <w:bCs/>
        </w:rPr>
        <w:t>Projekt má 2 partnery s </w:t>
      </w:r>
      <w:proofErr w:type="spellStart"/>
      <w:proofErr w:type="gramStart"/>
      <w:r w:rsidRPr="1DD0213B">
        <w:rPr>
          <w:b/>
          <w:bCs/>
        </w:rPr>
        <w:t>fin.příspěvkem</w:t>
      </w:r>
      <w:proofErr w:type="spellEnd"/>
      <w:proofErr w:type="gramEnd"/>
      <w:r w:rsidRPr="1DD0213B">
        <w:rPr>
          <w:b/>
          <w:bCs/>
        </w:rPr>
        <w:t xml:space="preserve"> – </w:t>
      </w:r>
      <w:proofErr w:type="spellStart"/>
      <w:r w:rsidRPr="1DD0213B">
        <w:rPr>
          <w:b/>
          <w:bCs/>
        </w:rPr>
        <w:t>PgV</w:t>
      </w:r>
      <w:proofErr w:type="spellEnd"/>
      <w:r w:rsidRPr="1DD0213B">
        <w:rPr>
          <w:b/>
          <w:bCs/>
        </w:rPr>
        <w:t xml:space="preserve"> schvaluje uzavření partnerských smluv s SVČ </w:t>
      </w:r>
      <w:proofErr w:type="spellStart"/>
      <w:r w:rsidRPr="1DD0213B">
        <w:rPr>
          <w:b/>
          <w:bCs/>
        </w:rPr>
        <w:t>Inpiro</w:t>
      </w:r>
      <w:proofErr w:type="spellEnd"/>
      <w:r w:rsidRPr="1DD0213B">
        <w:rPr>
          <w:b/>
          <w:bCs/>
        </w:rPr>
        <w:t xml:space="preserve"> a OCH Tišnov. </w:t>
      </w:r>
      <w:r w:rsidR="3D4BAFB9" w:rsidRPr="1DD0213B">
        <w:rPr>
          <w:b/>
          <w:bCs/>
        </w:rPr>
        <w:t>Rozpočet SVČ Inspiro 829 680,- Kč. Rozpočet OCH Tišnov 1 957 416,- Kč. Rozpočet MAS 4 164 584,40 Kč.</w:t>
      </w:r>
    </w:p>
    <w:p w14:paraId="6FECC590" w14:textId="3D403E09" w:rsidR="0091558C" w:rsidRDefault="00AF7E65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  <w:r w:rsidRPr="00AF7E65">
        <w:rPr>
          <w:rFonts w:cstheme="minorHAnsi"/>
        </w:rPr>
        <w:t xml:space="preserve">Hlasování: pro </w:t>
      </w:r>
      <w:r w:rsidR="006672F5">
        <w:rPr>
          <w:rFonts w:cstheme="minorHAnsi"/>
        </w:rPr>
        <w:t>5</w:t>
      </w:r>
      <w:r w:rsidRPr="00AF7E65">
        <w:rPr>
          <w:rFonts w:cstheme="minorHAnsi"/>
        </w:rPr>
        <w:t>, proti 0, zdržel se 0</w:t>
      </w:r>
    </w:p>
    <w:p w14:paraId="120E8919" w14:textId="6D3A4819" w:rsidR="00AF7E65" w:rsidRDefault="00AF7E65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  <w:r w:rsidRPr="00AF7E65">
        <w:rPr>
          <w:rFonts w:eastAsia="Times New Roman" w:cstheme="minorHAnsi"/>
          <w:i/>
          <w:iCs/>
          <w:lang w:eastAsia="cs-CZ"/>
        </w:rPr>
        <w:t>Usnesení bylo přijato</w:t>
      </w:r>
      <w:r w:rsidRPr="00AF7E65">
        <w:rPr>
          <w:rFonts w:eastAsia="Times New Roman" w:cstheme="minorHAnsi"/>
          <w:lang w:eastAsia="cs-CZ"/>
        </w:rPr>
        <w:t>.</w:t>
      </w:r>
      <w:r w:rsidRPr="00AF7E65">
        <w:rPr>
          <w:rFonts w:eastAsia="Times New Roman" w:cstheme="minorHAnsi"/>
        </w:rPr>
        <w:t xml:space="preserve"> </w:t>
      </w:r>
    </w:p>
    <w:p w14:paraId="424AC756" w14:textId="77777777" w:rsidR="0091558C" w:rsidRDefault="0091558C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</w:p>
    <w:p w14:paraId="17D840EE" w14:textId="3641B400" w:rsidR="00AF7E65" w:rsidRPr="0091558C" w:rsidRDefault="7066586E" w:rsidP="1DD0213B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b/>
          <w:bCs/>
        </w:rPr>
      </w:pPr>
      <w:r w:rsidRPr="00C13705">
        <w:rPr>
          <w:b/>
          <w:bCs/>
        </w:rPr>
        <w:t xml:space="preserve">Usnesení: </w:t>
      </w:r>
      <w:proofErr w:type="spellStart"/>
      <w:r w:rsidRPr="00C13705">
        <w:rPr>
          <w:b/>
          <w:bCs/>
        </w:rPr>
        <w:t>PgV</w:t>
      </w:r>
      <w:proofErr w:type="spellEnd"/>
      <w:r w:rsidRPr="00C13705">
        <w:rPr>
          <w:b/>
          <w:bCs/>
        </w:rPr>
        <w:t xml:space="preserve"> schvaluje z přímých výdajů projektu uzavření smluv pro zaměstnance MAS </w:t>
      </w:r>
      <w:r w:rsidR="00897981" w:rsidRPr="00C13705">
        <w:rPr>
          <w:b/>
          <w:bCs/>
        </w:rPr>
        <w:t xml:space="preserve">od 1.4.2023 do 31.12.2025 </w:t>
      </w:r>
      <w:r w:rsidR="00DF0A6B" w:rsidRPr="00DF0A6B">
        <w:rPr>
          <w:b/>
          <w:bCs/>
        </w:rPr>
        <w:t xml:space="preserve">pro </w:t>
      </w:r>
      <w:proofErr w:type="gramStart"/>
      <w:r w:rsidR="00DF0A6B" w:rsidRPr="00DF0A6B">
        <w:rPr>
          <w:b/>
          <w:bCs/>
        </w:rPr>
        <w:t xml:space="preserve">2 </w:t>
      </w:r>
      <w:r w:rsidRPr="00DF0A6B">
        <w:rPr>
          <w:b/>
          <w:bCs/>
        </w:rPr>
        <w:t xml:space="preserve"> pečující</w:t>
      </w:r>
      <w:proofErr w:type="gramEnd"/>
      <w:r w:rsidRPr="00DF0A6B">
        <w:rPr>
          <w:b/>
          <w:bCs/>
        </w:rPr>
        <w:t xml:space="preserve"> osoby (tábory, převádění dětí, klub) </w:t>
      </w:r>
      <w:r w:rsidR="00897981" w:rsidRPr="00DF0A6B">
        <w:rPr>
          <w:b/>
          <w:bCs/>
        </w:rPr>
        <w:t xml:space="preserve">na 0,5 úvazek Barbora Straková </w:t>
      </w:r>
      <w:r w:rsidR="00DF0A6B" w:rsidRPr="00DF0A6B">
        <w:rPr>
          <w:b/>
          <w:bCs/>
        </w:rPr>
        <w:t xml:space="preserve">a 16 609 Kč za měsíc </w:t>
      </w:r>
      <w:r w:rsidR="00897981" w:rsidRPr="00DF0A6B">
        <w:rPr>
          <w:b/>
          <w:bCs/>
        </w:rPr>
        <w:t xml:space="preserve">a na 0,4 úvazek Magdalena Fialová </w:t>
      </w:r>
      <w:r w:rsidR="00DF0A6B" w:rsidRPr="00DF0A6B">
        <w:rPr>
          <w:b/>
          <w:bCs/>
        </w:rPr>
        <w:t xml:space="preserve">a 13 288 Kč na měsíc </w:t>
      </w:r>
      <w:r w:rsidR="00897981" w:rsidRPr="00DF0A6B">
        <w:rPr>
          <w:b/>
          <w:bCs/>
        </w:rPr>
        <w:t>a</w:t>
      </w:r>
      <w:r w:rsidRPr="00DF0A6B">
        <w:rPr>
          <w:b/>
          <w:bCs/>
        </w:rPr>
        <w:t xml:space="preserve"> </w:t>
      </w:r>
      <w:r w:rsidRPr="00C13705">
        <w:rPr>
          <w:b/>
          <w:bCs/>
        </w:rPr>
        <w:t xml:space="preserve">dále </w:t>
      </w:r>
      <w:r w:rsidR="00897981" w:rsidRPr="00C13705">
        <w:rPr>
          <w:b/>
          <w:bCs/>
        </w:rPr>
        <w:t xml:space="preserve">je k dispozici </w:t>
      </w:r>
      <w:r w:rsidRPr="00C13705">
        <w:rPr>
          <w:b/>
          <w:bCs/>
        </w:rPr>
        <w:t>2100 h (200 kč na hod.</w:t>
      </w:r>
      <w:r w:rsidR="006672F5" w:rsidRPr="006672F5">
        <w:rPr>
          <w:b/>
          <w:bCs/>
        </w:rPr>
        <w:t xml:space="preserve"> </w:t>
      </w:r>
      <w:r w:rsidR="006672F5" w:rsidRPr="00C13705">
        <w:rPr>
          <w:b/>
          <w:bCs/>
        </w:rPr>
        <w:t>/měsíc včetně odvodů</w:t>
      </w:r>
      <w:r w:rsidRPr="00C13705">
        <w:rPr>
          <w:b/>
          <w:bCs/>
        </w:rPr>
        <w:t>) na záskoky a náhrady tábory, klub, převádění dětí</w:t>
      </w:r>
      <w:r w:rsidR="00ED5F64">
        <w:rPr>
          <w:b/>
          <w:bCs/>
        </w:rPr>
        <w:t xml:space="preserve">. </w:t>
      </w:r>
      <w:r w:rsidR="00897981" w:rsidRPr="00C13705">
        <w:rPr>
          <w:b/>
          <w:bCs/>
        </w:rPr>
        <w:t xml:space="preserve">Dále se uzavře smlouva </w:t>
      </w:r>
      <w:r w:rsidR="00DF0A6B">
        <w:rPr>
          <w:b/>
          <w:bCs/>
        </w:rPr>
        <w:t xml:space="preserve">na 0,3 úvazek </w:t>
      </w:r>
      <w:r w:rsidR="00897981" w:rsidRPr="00C13705">
        <w:rPr>
          <w:b/>
          <w:bCs/>
        </w:rPr>
        <w:t>s</w:t>
      </w:r>
      <w:r w:rsidR="3B2F9807" w:rsidRPr="00C13705">
        <w:rPr>
          <w:b/>
          <w:bCs/>
        </w:rPr>
        <w:t xml:space="preserve"> koordinátork</w:t>
      </w:r>
      <w:r w:rsidR="00897981" w:rsidRPr="00C13705">
        <w:rPr>
          <w:b/>
          <w:bCs/>
        </w:rPr>
        <w:t>ou</w:t>
      </w:r>
      <w:r w:rsidR="3B2F9807" w:rsidRPr="00C13705">
        <w:rPr>
          <w:b/>
          <w:bCs/>
        </w:rPr>
        <w:t xml:space="preserve"> projektu B. Gottwaldov</w:t>
      </w:r>
      <w:r w:rsidR="00DF0A6B">
        <w:rPr>
          <w:b/>
          <w:bCs/>
        </w:rPr>
        <w:t>ou</w:t>
      </w:r>
      <w:r w:rsidR="3B2F9807" w:rsidRPr="00C13705">
        <w:rPr>
          <w:b/>
          <w:bCs/>
        </w:rPr>
        <w:t xml:space="preserve"> (</w:t>
      </w:r>
      <w:r w:rsidR="00DF0A6B">
        <w:rPr>
          <w:b/>
          <w:bCs/>
        </w:rPr>
        <w:t>11 479</w:t>
      </w:r>
      <w:r w:rsidR="3B2F9807" w:rsidRPr="00C13705">
        <w:rPr>
          <w:b/>
          <w:bCs/>
        </w:rPr>
        <w:t xml:space="preserve"> Kč/měsíc)</w:t>
      </w:r>
      <w:r w:rsidR="00ED5F64">
        <w:rPr>
          <w:b/>
          <w:bCs/>
        </w:rPr>
        <w:t xml:space="preserve"> </w:t>
      </w:r>
      <w:r w:rsidR="00ED5F64">
        <w:rPr>
          <w:b/>
          <w:bCs/>
        </w:rPr>
        <w:t xml:space="preserve">a </w:t>
      </w:r>
      <w:r w:rsidR="00ED5F64" w:rsidRPr="00C13705">
        <w:rPr>
          <w:b/>
          <w:bCs/>
        </w:rPr>
        <w:t>od 1.1.2024</w:t>
      </w:r>
      <w:r w:rsidR="00ED5F64">
        <w:rPr>
          <w:b/>
          <w:bCs/>
        </w:rPr>
        <w:t xml:space="preserve"> pak bude uzavřena smlouva na 0,3 úvazek s </w:t>
      </w:r>
      <w:r w:rsidR="00ED5F64" w:rsidRPr="00C13705">
        <w:rPr>
          <w:b/>
          <w:bCs/>
        </w:rPr>
        <w:t>asistentk</w:t>
      </w:r>
      <w:r w:rsidR="00ED5F64">
        <w:rPr>
          <w:b/>
          <w:bCs/>
        </w:rPr>
        <w:t>ou</w:t>
      </w:r>
      <w:r w:rsidR="00ED5F64" w:rsidRPr="00C13705">
        <w:rPr>
          <w:b/>
          <w:bCs/>
        </w:rPr>
        <w:t xml:space="preserve"> koordinátorky a manažera K. </w:t>
      </w:r>
      <w:proofErr w:type="spellStart"/>
      <w:r w:rsidR="00ED5F64" w:rsidRPr="00C13705">
        <w:rPr>
          <w:b/>
          <w:bCs/>
        </w:rPr>
        <w:t>Jirkůvov</w:t>
      </w:r>
      <w:r w:rsidR="00ED5F64">
        <w:rPr>
          <w:b/>
          <w:bCs/>
        </w:rPr>
        <w:t>ou</w:t>
      </w:r>
      <w:proofErr w:type="spellEnd"/>
      <w:r w:rsidR="00ED5F64" w:rsidRPr="00C13705">
        <w:rPr>
          <w:b/>
          <w:bCs/>
        </w:rPr>
        <w:t xml:space="preserve"> </w:t>
      </w:r>
      <w:r w:rsidR="00ED5F64">
        <w:rPr>
          <w:b/>
          <w:bCs/>
        </w:rPr>
        <w:t>11 479</w:t>
      </w:r>
      <w:r w:rsidR="00ED5F64" w:rsidRPr="00C13705">
        <w:rPr>
          <w:b/>
          <w:bCs/>
        </w:rPr>
        <w:t xml:space="preserve"> Kč / měsíc včetně odvodů</w:t>
      </w:r>
      <w:r w:rsidR="3B2F9807" w:rsidRPr="00C13705">
        <w:rPr>
          <w:b/>
          <w:bCs/>
        </w:rPr>
        <w:t>.</w:t>
      </w:r>
      <w:r w:rsidRPr="00C13705">
        <w:rPr>
          <w:b/>
          <w:bCs/>
        </w:rPr>
        <w:t xml:space="preserve"> Z paušálu pak </w:t>
      </w:r>
      <w:r w:rsidR="00897981" w:rsidRPr="00C13705">
        <w:rPr>
          <w:b/>
          <w:bCs/>
        </w:rPr>
        <w:t xml:space="preserve">dojde k </w:t>
      </w:r>
      <w:r w:rsidRPr="00C13705">
        <w:rPr>
          <w:b/>
          <w:bCs/>
        </w:rPr>
        <w:t xml:space="preserve">uzavření smlouvy pro </w:t>
      </w:r>
      <w:proofErr w:type="spellStart"/>
      <w:proofErr w:type="gramStart"/>
      <w:r w:rsidRPr="00C13705">
        <w:rPr>
          <w:b/>
          <w:bCs/>
        </w:rPr>
        <w:t>fin.manažerku</w:t>
      </w:r>
      <w:proofErr w:type="spellEnd"/>
      <w:proofErr w:type="gramEnd"/>
      <w:r w:rsidRPr="00C13705">
        <w:rPr>
          <w:b/>
          <w:bCs/>
        </w:rPr>
        <w:t xml:space="preserve"> a účetní projektu R. Janíkovou </w:t>
      </w:r>
      <w:r w:rsidR="00DF0A6B">
        <w:rPr>
          <w:b/>
          <w:bCs/>
        </w:rPr>
        <w:t>na 0,2 úvazek za 7 652 Kč</w:t>
      </w:r>
      <w:r w:rsidR="006672F5" w:rsidRPr="006672F5">
        <w:rPr>
          <w:b/>
          <w:bCs/>
        </w:rPr>
        <w:t xml:space="preserve"> </w:t>
      </w:r>
      <w:r w:rsidR="006672F5" w:rsidRPr="00C13705">
        <w:rPr>
          <w:b/>
          <w:bCs/>
        </w:rPr>
        <w:t>/měsíc</w:t>
      </w:r>
      <w:r w:rsidRPr="00C13705">
        <w:rPr>
          <w:b/>
          <w:bCs/>
        </w:rPr>
        <w:t xml:space="preserve">, manažer projektu </w:t>
      </w:r>
      <w:r w:rsidR="00DF0A6B">
        <w:rPr>
          <w:b/>
          <w:bCs/>
        </w:rPr>
        <w:t xml:space="preserve">na 0,2 úvazek </w:t>
      </w:r>
      <w:r w:rsidRPr="00C13705">
        <w:rPr>
          <w:b/>
          <w:bCs/>
        </w:rPr>
        <w:t xml:space="preserve">P. Šústal </w:t>
      </w:r>
      <w:r w:rsidR="00DF0A6B">
        <w:rPr>
          <w:b/>
          <w:bCs/>
        </w:rPr>
        <w:t>za 7 652 Kč</w:t>
      </w:r>
      <w:r w:rsidR="006672F5" w:rsidRPr="006672F5">
        <w:rPr>
          <w:b/>
          <w:bCs/>
        </w:rPr>
        <w:t xml:space="preserve"> </w:t>
      </w:r>
      <w:r w:rsidR="006672F5" w:rsidRPr="00C13705">
        <w:rPr>
          <w:b/>
          <w:bCs/>
        </w:rPr>
        <w:t>/měsíc</w:t>
      </w:r>
      <w:r w:rsidR="00ED5F64">
        <w:rPr>
          <w:b/>
          <w:bCs/>
        </w:rPr>
        <w:t>.</w:t>
      </w:r>
    </w:p>
    <w:p w14:paraId="5A243036" w14:textId="3A43D2A8" w:rsidR="00AF7E65" w:rsidRDefault="00AF7E65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  <w:r w:rsidRPr="00AF7E65">
        <w:rPr>
          <w:rFonts w:cstheme="minorHAnsi"/>
        </w:rPr>
        <w:t xml:space="preserve">Hlasování: pro </w:t>
      </w:r>
      <w:r w:rsidR="006672F5">
        <w:rPr>
          <w:rFonts w:cstheme="minorHAnsi"/>
        </w:rPr>
        <w:t>5</w:t>
      </w:r>
      <w:r w:rsidRPr="00AF7E65">
        <w:rPr>
          <w:rFonts w:cstheme="minorHAnsi"/>
        </w:rPr>
        <w:t>, proti 0, zdržel se 0</w:t>
      </w:r>
    </w:p>
    <w:p w14:paraId="488DA2BE" w14:textId="26851285" w:rsidR="00AF7E65" w:rsidRPr="00AF7E65" w:rsidRDefault="00AF7E65" w:rsidP="0091558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spacing w:after="0"/>
        <w:rPr>
          <w:rFonts w:cstheme="minorHAnsi"/>
          <w:b/>
          <w:bCs/>
        </w:rPr>
      </w:pPr>
      <w:r w:rsidRPr="00AF7E65">
        <w:rPr>
          <w:rFonts w:eastAsia="Times New Roman" w:cstheme="minorHAnsi"/>
          <w:i/>
          <w:iCs/>
          <w:lang w:eastAsia="cs-CZ"/>
        </w:rPr>
        <w:t>Usnesení bylo přijato</w:t>
      </w:r>
      <w:r w:rsidRPr="00AF7E65">
        <w:rPr>
          <w:rFonts w:eastAsia="Times New Roman" w:cstheme="minorHAnsi"/>
          <w:lang w:eastAsia="cs-CZ"/>
        </w:rPr>
        <w:t>.</w:t>
      </w:r>
      <w:r w:rsidRPr="00AF7E65">
        <w:rPr>
          <w:rFonts w:eastAsia="Times New Roman" w:cstheme="minorHAnsi"/>
        </w:rPr>
        <w:t xml:space="preserve"> </w:t>
      </w:r>
    </w:p>
    <w:p w14:paraId="42D83BD1" w14:textId="77777777" w:rsidR="00AF7E65" w:rsidRDefault="00AF7E65" w:rsidP="004569F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</w:rPr>
      </w:pPr>
    </w:p>
    <w:p w14:paraId="316C995B" w14:textId="48EE95D5" w:rsidR="006F6A60" w:rsidRPr="00897981" w:rsidRDefault="006F6A60" w:rsidP="00897981">
      <w:pPr>
        <w:spacing w:after="0"/>
        <w:rPr>
          <w:rFonts w:cstheme="minorHAnsi"/>
        </w:rPr>
      </w:pPr>
      <w:r w:rsidRPr="00897981">
        <w:rPr>
          <w:rFonts w:cstheme="minorHAnsi"/>
        </w:rPr>
        <w:t xml:space="preserve">Zaměstnanci </w:t>
      </w:r>
      <w:proofErr w:type="spellStart"/>
      <w:r w:rsidR="004569F6" w:rsidRPr="00897981">
        <w:rPr>
          <w:rFonts w:cstheme="minorHAnsi"/>
        </w:rPr>
        <w:t>L.Beranové</w:t>
      </w:r>
      <w:proofErr w:type="spellEnd"/>
      <w:r w:rsidR="004569F6" w:rsidRPr="00897981">
        <w:rPr>
          <w:rFonts w:cstheme="minorHAnsi"/>
        </w:rPr>
        <w:t xml:space="preserve"> </w:t>
      </w:r>
      <w:r w:rsidRPr="00897981">
        <w:rPr>
          <w:rFonts w:cstheme="minorHAnsi"/>
        </w:rPr>
        <w:t>se přiznává nárok na dovolenou 26 pracovních dní pro rok 2022 hrazenou z projektu Zlepšení řídících a administrativních schopností MAS Brána Vysočiny číslo CZ.06.4.59/0.0/0.0/15_003/0001802</w:t>
      </w:r>
      <w:r w:rsidR="00897981">
        <w:rPr>
          <w:rFonts w:cstheme="minorHAnsi"/>
        </w:rPr>
        <w:t>.</w:t>
      </w:r>
    </w:p>
    <w:p w14:paraId="561A1F3B" w14:textId="080794B4" w:rsidR="006F6A60" w:rsidRPr="0091558C" w:rsidRDefault="006F6A60" w:rsidP="0089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C28A8">
        <w:rPr>
          <w:rFonts w:cstheme="minorHAnsi"/>
          <w:b/>
          <w:bCs/>
        </w:rPr>
        <w:t xml:space="preserve">Usnesení: </w:t>
      </w:r>
      <w:proofErr w:type="spellStart"/>
      <w:r w:rsidRPr="004C28A8">
        <w:rPr>
          <w:rFonts w:cstheme="minorHAnsi"/>
          <w:b/>
          <w:bCs/>
        </w:rPr>
        <w:t>PgV</w:t>
      </w:r>
      <w:proofErr w:type="spellEnd"/>
      <w:r w:rsidRPr="004C28A8">
        <w:rPr>
          <w:rFonts w:cstheme="minorHAnsi"/>
          <w:b/>
          <w:bCs/>
        </w:rPr>
        <w:t xml:space="preserve"> </w:t>
      </w:r>
      <w:proofErr w:type="gramStart"/>
      <w:r w:rsidRPr="0091558C">
        <w:rPr>
          <w:rFonts w:cstheme="minorHAnsi"/>
          <w:b/>
          <w:bCs/>
        </w:rPr>
        <w:t xml:space="preserve">schvaluje  </w:t>
      </w:r>
      <w:r w:rsidR="0091558C" w:rsidRPr="0091558C">
        <w:rPr>
          <w:b/>
          <w:bCs/>
        </w:rPr>
        <w:t>z</w:t>
      </w:r>
      <w:proofErr w:type="gramEnd"/>
      <w:r w:rsidRPr="0091558C">
        <w:rPr>
          <w:b/>
          <w:bCs/>
        </w:rPr>
        <w:t xml:space="preserve"> důvodu chybného přepočtu nároku na dovolenou a následným krácením peněz v projektu. </w:t>
      </w:r>
      <w:r w:rsidR="00D24B32">
        <w:rPr>
          <w:b/>
          <w:bCs/>
        </w:rPr>
        <w:t>Tedy s</w:t>
      </w:r>
      <w:r w:rsidRPr="0091558C">
        <w:rPr>
          <w:b/>
          <w:bCs/>
        </w:rPr>
        <w:t>e v dohodě navyšuje o jeden den dovolené navíc paní Beranové na projektu IROP, který tímto bude uznatelný a peníze se krátit nebudou.</w:t>
      </w:r>
    </w:p>
    <w:p w14:paraId="176253BD" w14:textId="1A57C1C4" w:rsidR="006F6A60" w:rsidRDefault="006F6A60" w:rsidP="0089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7B4E">
        <w:rPr>
          <w:rFonts w:cstheme="minorHAnsi"/>
        </w:rPr>
        <w:t xml:space="preserve">Hlasování: pro </w:t>
      </w:r>
      <w:r w:rsidR="006672F5">
        <w:rPr>
          <w:rFonts w:cstheme="minorHAnsi"/>
        </w:rPr>
        <w:t>5</w:t>
      </w:r>
      <w:r w:rsidRPr="003B7B4E">
        <w:rPr>
          <w:rFonts w:cstheme="minorHAnsi"/>
        </w:rPr>
        <w:t>, proti 0, zdržel se 0</w:t>
      </w:r>
    </w:p>
    <w:p w14:paraId="2E43FA26" w14:textId="3186B1DE" w:rsidR="006F6A60" w:rsidRPr="006F6A60" w:rsidRDefault="006F6A60" w:rsidP="0089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7B4E">
        <w:rPr>
          <w:rFonts w:eastAsia="Times New Roman" w:cstheme="minorHAnsi"/>
          <w:i/>
          <w:iCs/>
          <w:lang w:eastAsia="cs-CZ"/>
        </w:rPr>
        <w:t>Usnesení bylo přijato</w:t>
      </w:r>
      <w:r w:rsidRPr="003B7B4E">
        <w:rPr>
          <w:rFonts w:eastAsia="Times New Roman" w:cstheme="minorHAnsi"/>
          <w:lang w:eastAsia="cs-CZ"/>
        </w:rPr>
        <w:t>.</w:t>
      </w:r>
      <w:r>
        <w:t xml:space="preserve"> </w:t>
      </w:r>
    </w:p>
    <w:p w14:paraId="0CA3D3BB" w14:textId="0141BF2E" w:rsidR="006F6E9F" w:rsidRPr="00565830" w:rsidRDefault="006F6E9F" w:rsidP="00BF4B02">
      <w:pPr>
        <w:spacing w:after="0" w:line="240" w:lineRule="auto"/>
        <w:rPr>
          <w:rFonts w:eastAsia="Times New Roman" w:cstheme="minorHAnsi"/>
          <w:b/>
          <w:strike/>
          <w:highlight w:val="lightGray"/>
        </w:rPr>
      </w:pPr>
    </w:p>
    <w:p w14:paraId="2A528372" w14:textId="374836B4" w:rsidR="002405EB" w:rsidRPr="003B7B4E" w:rsidRDefault="002405EB" w:rsidP="00BF4B02">
      <w:pPr>
        <w:spacing w:after="0" w:line="240" w:lineRule="auto"/>
        <w:rPr>
          <w:rFonts w:eastAsia="Times New Roman" w:cstheme="minorHAnsi"/>
          <w:b/>
          <w:highlight w:val="lightGray"/>
        </w:rPr>
      </w:pPr>
      <w:r w:rsidRPr="003B7B4E">
        <w:rPr>
          <w:rFonts w:eastAsia="Times New Roman" w:cstheme="minorHAnsi"/>
          <w:b/>
          <w:highlight w:val="lightGray"/>
        </w:rPr>
        <w:t>3. Různé</w:t>
      </w:r>
    </w:p>
    <w:p w14:paraId="029E011C" w14:textId="77777777" w:rsidR="00D338F2" w:rsidRPr="003B7B4E" w:rsidRDefault="00D338F2" w:rsidP="00BF4B02">
      <w:pPr>
        <w:spacing w:after="0" w:line="240" w:lineRule="auto"/>
        <w:rPr>
          <w:rFonts w:eastAsia="Times New Roman" w:cstheme="minorHAnsi"/>
          <w:b/>
        </w:rPr>
      </w:pPr>
      <w:bookmarkStart w:id="13" w:name="_Hlk73000745"/>
    </w:p>
    <w:p w14:paraId="679B6C40" w14:textId="13AB094E" w:rsidR="00320536" w:rsidRPr="003B7B4E" w:rsidRDefault="00921F38" w:rsidP="00BF4B02">
      <w:pPr>
        <w:spacing w:after="0" w:line="240" w:lineRule="auto"/>
        <w:rPr>
          <w:rFonts w:eastAsia="Times New Roman" w:cstheme="minorHAnsi"/>
          <w:b/>
        </w:rPr>
      </w:pPr>
      <w:r w:rsidRPr="003B7B4E">
        <w:rPr>
          <w:rFonts w:eastAsia="Times New Roman" w:cstheme="minorHAnsi"/>
          <w:b/>
        </w:rPr>
        <w:t>Prezentace</w:t>
      </w:r>
      <w:r w:rsidR="00816B80" w:rsidRPr="003B7B4E">
        <w:rPr>
          <w:rFonts w:eastAsia="Times New Roman" w:cstheme="minorHAnsi"/>
          <w:b/>
        </w:rPr>
        <w:t xml:space="preserve"> – co se chystá – akce, exkurze, semináře</w:t>
      </w:r>
      <w:r w:rsidR="00AC4ABA" w:rsidRPr="003B7B4E">
        <w:rPr>
          <w:rFonts w:eastAsia="Times New Roman" w:cstheme="minorHAnsi"/>
          <w:b/>
        </w:rPr>
        <w:t xml:space="preserve"> </w:t>
      </w:r>
    </w:p>
    <w:p w14:paraId="05EC3EFF" w14:textId="67BCCBAE" w:rsidR="0004250B" w:rsidRDefault="077EAC38">
      <w:pPr>
        <w:pStyle w:val="Zkladntext"/>
        <w:numPr>
          <w:ilvl w:val="0"/>
          <w:numId w:val="44"/>
        </w:numPr>
        <w:spacing w:after="0" w:line="2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b/>
          <w:bCs/>
          <w:sz w:val="22"/>
          <w:szCs w:val="22"/>
        </w:rPr>
        <w:t>Akce 2022 (CSV)</w:t>
      </w:r>
      <w:r w:rsidR="00E866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B4E">
        <w:rPr>
          <w:rFonts w:asciiTheme="minorHAnsi" w:hAnsiTheme="minorHAnsi" w:cstheme="minorHAnsi"/>
          <w:sz w:val="22"/>
          <w:szCs w:val="22"/>
        </w:rPr>
        <w:t>projekt KS JMK 2022 –</w:t>
      </w:r>
      <w:r w:rsidR="5A441385" w:rsidRPr="003B7B4E">
        <w:rPr>
          <w:rFonts w:asciiTheme="minorHAnsi" w:hAnsiTheme="minorHAnsi" w:cstheme="minorHAnsi"/>
          <w:sz w:val="22"/>
          <w:szCs w:val="22"/>
        </w:rPr>
        <w:t xml:space="preserve"> </w:t>
      </w:r>
      <w:r w:rsidRPr="003B7B4E">
        <w:rPr>
          <w:rFonts w:asciiTheme="minorHAnsi" w:hAnsiTheme="minorHAnsi" w:cstheme="minorHAnsi"/>
          <w:sz w:val="22"/>
          <w:szCs w:val="22"/>
        </w:rPr>
        <w:t>kalendář</w:t>
      </w:r>
      <w:r w:rsidR="0072694D" w:rsidRPr="003B7B4E">
        <w:rPr>
          <w:rFonts w:asciiTheme="minorHAnsi" w:hAnsiTheme="minorHAnsi" w:cstheme="minorHAnsi"/>
          <w:sz w:val="22"/>
          <w:szCs w:val="22"/>
        </w:rPr>
        <w:t xml:space="preserve"> na 2023 </w:t>
      </w:r>
      <w:r w:rsidR="00AC0A25" w:rsidRPr="003B7B4E">
        <w:rPr>
          <w:rFonts w:asciiTheme="minorHAnsi" w:hAnsiTheme="minorHAnsi" w:cstheme="minorHAnsi"/>
          <w:sz w:val="22"/>
          <w:szCs w:val="22"/>
        </w:rPr>
        <w:t>do tisku</w:t>
      </w:r>
      <w:r w:rsidR="004F13BA" w:rsidRPr="003B7B4E">
        <w:rPr>
          <w:rFonts w:asciiTheme="minorHAnsi" w:hAnsiTheme="minorHAnsi" w:cstheme="minorHAnsi"/>
          <w:sz w:val="22"/>
          <w:szCs w:val="22"/>
        </w:rPr>
        <w:t>, hotovo, proplaceno</w:t>
      </w:r>
    </w:p>
    <w:p w14:paraId="50DEC1A1" w14:textId="342CE688" w:rsidR="00E8665A" w:rsidRPr="003B7B4E" w:rsidRDefault="00E8665A">
      <w:pPr>
        <w:pStyle w:val="Zkladntext"/>
        <w:numPr>
          <w:ilvl w:val="0"/>
          <w:numId w:val="44"/>
        </w:numPr>
        <w:spacing w:after="0" w:line="20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 2023 (CSV) – brožura o MAS (KS MAS), seminář maso, brožura Marketing zemědělských produktů</w:t>
      </w:r>
    </w:p>
    <w:p w14:paraId="4AE44738" w14:textId="77777777" w:rsidR="003B64E2" w:rsidRPr="003B7B4E" w:rsidRDefault="003B64E2" w:rsidP="2E1F5500">
      <w:pPr>
        <w:pStyle w:val="Zkladntext"/>
        <w:spacing w:after="0" w:line="200" w:lineRule="atLeast"/>
        <w:rPr>
          <w:rFonts w:asciiTheme="minorHAnsi" w:hAnsiTheme="minorHAnsi" w:cstheme="minorHAnsi"/>
          <w:sz w:val="22"/>
          <w:szCs w:val="22"/>
        </w:rPr>
      </w:pPr>
    </w:p>
    <w:bookmarkEnd w:id="13"/>
    <w:p w14:paraId="470AB6DF" w14:textId="3637C7A7" w:rsidR="078C79F0" w:rsidRPr="003B7B4E" w:rsidRDefault="078C79F0" w:rsidP="2E1F5500">
      <w:pPr>
        <w:pStyle w:val="Zkladntext"/>
        <w:spacing w:after="0" w:line="2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B7B4E">
        <w:rPr>
          <w:rFonts w:asciiTheme="minorHAnsi" w:hAnsiTheme="minorHAnsi" w:cstheme="minorHAnsi"/>
          <w:b/>
          <w:bCs/>
          <w:sz w:val="22"/>
          <w:szCs w:val="22"/>
        </w:rPr>
        <w:t>Semináře PRV</w:t>
      </w:r>
    </w:p>
    <w:p w14:paraId="5C6F3396" w14:textId="15AFAF9B" w:rsidR="15C1B597" w:rsidRPr="003B7B4E" w:rsidRDefault="077EAC38">
      <w:pPr>
        <w:pStyle w:val="Odstavecseseznamem"/>
        <w:numPr>
          <w:ilvl w:val="0"/>
          <w:numId w:val="44"/>
        </w:numPr>
        <w:spacing w:after="0" w:line="240" w:lineRule="auto"/>
        <w:rPr>
          <w:rFonts w:eastAsiaTheme="minorEastAsia" w:cstheme="minorHAnsi"/>
          <w:lang w:eastAsia="cs-CZ"/>
        </w:rPr>
      </w:pPr>
      <w:r w:rsidRPr="003B7B4E">
        <w:rPr>
          <w:rFonts w:eastAsiaTheme="minorEastAsia" w:cstheme="minorHAnsi"/>
        </w:rPr>
        <w:t>V dubnu a květnu jsme realizovali 5 vzdělávacích seminářů na téma zpracování produkce na farmě</w:t>
      </w:r>
      <w:r w:rsidR="009B45E4" w:rsidRPr="003B7B4E">
        <w:rPr>
          <w:rFonts w:eastAsiaTheme="minorEastAsia" w:cstheme="minorHAnsi"/>
        </w:rPr>
        <w:t xml:space="preserve">, </w:t>
      </w:r>
      <w:r w:rsidR="72386981" w:rsidRPr="003B7B4E">
        <w:rPr>
          <w:rFonts w:eastAsiaTheme="minorEastAsia" w:cstheme="minorHAnsi"/>
          <w:lang w:eastAsia="cs-CZ"/>
        </w:rPr>
        <w:t>byla podána</w:t>
      </w:r>
      <w:r w:rsidR="6CD2CE27" w:rsidRPr="003B7B4E">
        <w:rPr>
          <w:rFonts w:eastAsiaTheme="minorEastAsia" w:cstheme="minorHAnsi"/>
          <w:lang w:eastAsia="cs-CZ"/>
        </w:rPr>
        <w:t xml:space="preserve"> Žádost o platbu, </w:t>
      </w:r>
      <w:r w:rsidR="004F13BA" w:rsidRPr="003B7B4E">
        <w:rPr>
          <w:rFonts w:eastAsiaTheme="minorEastAsia" w:cstheme="minorHAnsi"/>
          <w:lang w:eastAsia="cs-CZ"/>
        </w:rPr>
        <w:t>proplaceno</w:t>
      </w:r>
      <w:r w:rsidR="15C1B597" w:rsidRPr="003B7B4E">
        <w:rPr>
          <w:rFonts w:eastAsiaTheme="minorEastAsia" w:cstheme="minorHAnsi"/>
          <w:lang w:eastAsia="cs-CZ"/>
        </w:rPr>
        <w:t xml:space="preserve"> </w:t>
      </w:r>
    </w:p>
    <w:p w14:paraId="3ADFF542" w14:textId="5764C080" w:rsidR="7CF42193" w:rsidRPr="003B7B4E" w:rsidRDefault="7CF42193" w:rsidP="77C2A934">
      <w:pPr>
        <w:pStyle w:val="Odstavecseseznamem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</w:rPr>
      </w:pPr>
      <w:r w:rsidRPr="77C2A934">
        <w:rPr>
          <w:rFonts w:eastAsia="Times New Roman"/>
          <w:lang w:eastAsia="cs-CZ"/>
        </w:rPr>
        <w:t xml:space="preserve">V listopadu a prosinci </w:t>
      </w:r>
      <w:r w:rsidR="4F05E7BF" w:rsidRPr="77C2A934">
        <w:rPr>
          <w:rFonts w:eastAsia="Times New Roman"/>
          <w:lang w:eastAsia="cs-CZ"/>
        </w:rPr>
        <w:t>d</w:t>
      </w:r>
      <w:r w:rsidRPr="77C2A934">
        <w:rPr>
          <w:rFonts w:eastAsia="Times New Roman"/>
          <w:lang w:eastAsia="cs-CZ"/>
        </w:rPr>
        <w:t xml:space="preserve">alší </w:t>
      </w:r>
      <w:r w:rsidR="009B45E4" w:rsidRPr="77C2A934">
        <w:rPr>
          <w:rFonts w:eastAsia="Times New Roman"/>
          <w:lang w:eastAsia="cs-CZ"/>
        </w:rPr>
        <w:t xml:space="preserve">4 </w:t>
      </w:r>
      <w:r w:rsidRPr="77C2A934">
        <w:rPr>
          <w:rFonts w:eastAsia="Times New Roman"/>
          <w:lang w:eastAsia="cs-CZ"/>
        </w:rPr>
        <w:t>semináře na téma zpracování produkce na farmě</w:t>
      </w:r>
      <w:r w:rsidR="16C798F2" w:rsidRPr="77C2A934">
        <w:rPr>
          <w:rFonts w:eastAsia="Times New Roman"/>
          <w:lang w:eastAsia="cs-CZ"/>
        </w:rPr>
        <w:t xml:space="preserve">. </w:t>
      </w:r>
      <w:r w:rsidR="009B45E4" w:rsidRPr="77C2A934">
        <w:rPr>
          <w:rFonts w:eastAsia="Times New Roman"/>
          <w:lang w:eastAsia="cs-CZ"/>
        </w:rPr>
        <w:t xml:space="preserve">Byla </w:t>
      </w:r>
      <w:r w:rsidR="004F13BA" w:rsidRPr="77C2A934">
        <w:rPr>
          <w:rFonts w:eastAsia="Calibri"/>
        </w:rPr>
        <w:t>podána žádost o platbu</w:t>
      </w:r>
      <w:r w:rsidR="4BCF804C" w:rsidRPr="77C2A934">
        <w:rPr>
          <w:rFonts w:eastAsia="Calibri"/>
        </w:rPr>
        <w:t>, kontrola již proběhla</w:t>
      </w:r>
    </w:p>
    <w:p w14:paraId="7B814600" w14:textId="27228E7C" w:rsidR="00051DB5" w:rsidRDefault="00F97628">
      <w:pPr>
        <w:pStyle w:val="Odstavecseseznamem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</w:rPr>
      </w:pPr>
      <w:r w:rsidRPr="003B7B4E">
        <w:rPr>
          <w:rFonts w:eastAsia="Calibri" w:cstheme="minorHAnsi"/>
        </w:rPr>
        <w:t>V 2023 proběhne</w:t>
      </w:r>
      <w:r w:rsidR="6C874681" w:rsidRPr="003B7B4E">
        <w:rPr>
          <w:rFonts w:eastAsia="Calibri" w:cstheme="minorHAnsi"/>
        </w:rPr>
        <w:t xml:space="preserve"> 5 seminářů</w:t>
      </w:r>
      <w:r w:rsidR="24FF9F98" w:rsidRPr="003B7B4E">
        <w:rPr>
          <w:rFonts w:eastAsia="Calibri" w:cstheme="minorHAnsi"/>
        </w:rPr>
        <w:t xml:space="preserve">, zaměřených na zpracování masa. Akce se budou konat v říjnu, listopadu a prosinci 2023. </w:t>
      </w:r>
      <w:r w:rsidR="2AE5B3E0" w:rsidRPr="003B7B4E">
        <w:rPr>
          <w:rFonts w:eastAsia="Calibri" w:cstheme="minorHAnsi"/>
        </w:rPr>
        <w:t>Žádost o dotaci získala 8 bodů a byla doporučena k</w:t>
      </w:r>
      <w:r w:rsidR="004F13BA" w:rsidRPr="003B7B4E">
        <w:rPr>
          <w:rFonts w:eastAsia="Calibri" w:cstheme="minorHAnsi"/>
        </w:rPr>
        <w:t> </w:t>
      </w:r>
      <w:r w:rsidR="2AE5B3E0" w:rsidRPr="003B7B4E">
        <w:rPr>
          <w:rFonts w:eastAsia="Calibri" w:cstheme="minorHAnsi"/>
        </w:rPr>
        <w:t>realizaci</w:t>
      </w:r>
      <w:r w:rsidR="004F13BA" w:rsidRPr="003B7B4E">
        <w:rPr>
          <w:rFonts w:eastAsia="Calibri" w:cstheme="minorHAnsi"/>
        </w:rPr>
        <w:t xml:space="preserve"> za 209 625 Kč</w:t>
      </w:r>
      <w:r w:rsidR="2AE5B3E0" w:rsidRPr="003B7B4E">
        <w:rPr>
          <w:rFonts w:eastAsia="Calibri" w:cstheme="minorHAnsi"/>
        </w:rPr>
        <w:t>.</w:t>
      </w:r>
    </w:p>
    <w:p w14:paraId="22CC1863" w14:textId="77777777" w:rsidR="004569F6" w:rsidRDefault="004569F6" w:rsidP="77C2A934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a) zpracování masa Mohelno 2.10.2023</w:t>
      </w:r>
    </w:p>
    <w:p w14:paraId="0AD05E84" w14:textId="77777777" w:rsidR="004569F6" w:rsidRDefault="004569F6" w:rsidP="77C2A934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b) zpracování masa </w:t>
      </w:r>
      <w:proofErr w:type="spellStart"/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Bovinex</w:t>
      </w:r>
      <w:proofErr w:type="spellEnd"/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18.10.2023</w:t>
      </w:r>
    </w:p>
    <w:p w14:paraId="76C6AB8B" w14:textId="77777777" w:rsidR="004569F6" w:rsidRDefault="004569F6" w:rsidP="77C2A934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c) zpracování masa Kyškovice 8.11.2023</w:t>
      </w:r>
    </w:p>
    <w:p w14:paraId="3EAFD92D" w14:textId="77777777" w:rsidR="004569F6" w:rsidRDefault="004569F6" w:rsidP="77C2A934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d) zpracování masa farma Bílkovi 30.11.2023</w:t>
      </w:r>
    </w:p>
    <w:p w14:paraId="7B2B598D" w14:textId="77777777" w:rsidR="004569F6" w:rsidRDefault="004569F6" w:rsidP="77C2A934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e) zpracování masa </w:t>
      </w:r>
      <w:proofErr w:type="spellStart"/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Basařovi</w:t>
      </w:r>
      <w:proofErr w:type="spellEnd"/>
      <w:r w:rsidRPr="77C2A934">
        <w:rPr>
          <w:rStyle w:val="contentpasted1"/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8.12.2023</w:t>
      </w:r>
    </w:p>
    <w:p w14:paraId="6B2C7B11" w14:textId="509C99FB" w:rsidR="008806EA" w:rsidRPr="003B7B4E" w:rsidRDefault="008806EA" w:rsidP="0091558C">
      <w:pPr>
        <w:spacing w:after="0" w:line="240" w:lineRule="auto"/>
        <w:rPr>
          <w:rFonts w:cstheme="minorHAnsi"/>
        </w:rPr>
      </w:pPr>
    </w:p>
    <w:p w14:paraId="7C7BB7BB" w14:textId="6C084FAE" w:rsidR="008806EA" w:rsidRPr="003B7B4E" w:rsidRDefault="2AD3FD33" w:rsidP="2E1F5500">
      <w:pPr>
        <w:spacing w:after="0" w:line="240" w:lineRule="auto"/>
        <w:rPr>
          <w:rFonts w:eastAsia="Times New Roman" w:cstheme="minorHAnsi"/>
          <w:b/>
          <w:bCs/>
        </w:rPr>
      </w:pPr>
      <w:r w:rsidRPr="003B7B4E">
        <w:rPr>
          <w:rFonts w:eastAsia="Times New Roman" w:cstheme="minorHAnsi"/>
          <w:b/>
          <w:bCs/>
        </w:rPr>
        <w:t>Dotační poradenství</w:t>
      </w:r>
    </w:p>
    <w:p w14:paraId="76F706E2" w14:textId="40CC6642" w:rsidR="00687FC3" w:rsidRPr="003B7B4E" w:rsidRDefault="00432E1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Realizace šablon </w:t>
      </w:r>
      <w:r w:rsidR="00FB6E9D" w:rsidRPr="003B7B4E">
        <w:rPr>
          <w:rFonts w:eastAsia="Times New Roman" w:cstheme="minorHAnsi"/>
          <w:lang w:eastAsia="cs-CZ"/>
        </w:rPr>
        <w:t>III.</w:t>
      </w:r>
      <w:r w:rsidRPr="003B7B4E">
        <w:rPr>
          <w:rFonts w:eastAsia="Times New Roman" w:cstheme="minorHAnsi"/>
          <w:lang w:eastAsia="cs-CZ"/>
        </w:rPr>
        <w:t xml:space="preserve"> mimo MAS </w:t>
      </w:r>
      <w:r w:rsidR="0072694D" w:rsidRPr="003B7B4E">
        <w:rPr>
          <w:rFonts w:eastAsia="Times New Roman" w:cstheme="minorHAnsi"/>
          <w:lang w:eastAsia="cs-CZ"/>
        </w:rPr>
        <w:t>a šablon IV (v rámci i mimo MAS)</w:t>
      </w:r>
      <w:bookmarkStart w:id="14" w:name="_Hlk73000908"/>
    </w:p>
    <w:p w14:paraId="4F411917" w14:textId="03C6A6BB" w:rsidR="00432E1E" w:rsidRPr="00897981" w:rsidRDefault="003D3B5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97981">
        <w:rPr>
          <w:rFonts w:eastAsia="Times New Roman" w:cstheme="minorHAnsi"/>
        </w:rPr>
        <w:t>Z</w:t>
      </w:r>
      <w:r w:rsidR="00432E1E" w:rsidRPr="00897981">
        <w:rPr>
          <w:rFonts w:eastAsia="Times New Roman" w:cstheme="minorHAnsi"/>
        </w:rPr>
        <w:t>pracování studií proveditelnosti a podání žádosti mimo naši MAS</w:t>
      </w:r>
    </w:p>
    <w:bookmarkEnd w:id="14"/>
    <w:p w14:paraId="0E6C8952" w14:textId="77777777" w:rsidR="00CC3EEA" w:rsidRPr="003B7B4E" w:rsidRDefault="00CC3EEA" w:rsidP="00324E50">
      <w:pPr>
        <w:pStyle w:val="Zkladntext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</w:p>
    <w:p w14:paraId="0000D687" w14:textId="2BD129CF" w:rsidR="00F9757A" w:rsidRPr="003B7B4E" w:rsidRDefault="31954518" w:rsidP="15C1B597">
      <w:pPr>
        <w:pStyle w:val="Zkladntext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Dotace přes OP ŽP</w:t>
      </w:r>
      <w:r w:rsidR="70252080" w:rsidRPr="003B7B4E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 </w:t>
      </w:r>
    </w:p>
    <w:p w14:paraId="604BC3B0" w14:textId="2666F074" w:rsidR="001C038A" w:rsidRPr="003B7B4E" w:rsidRDefault="001C038A" w:rsidP="7C3ECB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 xml:space="preserve">140. </w:t>
      </w:r>
      <w:proofErr w:type="gramStart"/>
      <w:r w:rsidRPr="003B7B4E">
        <w:rPr>
          <w:rFonts w:asciiTheme="minorHAnsi" w:hAnsiTheme="minorHAnsi" w:cstheme="minorHAnsi"/>
          <w:sz w:val="22"/>
          <w:szCs w:val="22"/>
        </w:rPr>
        <w:t>výzva - Specifický</w:t>
      </w:r>
      <w:proofErr w:type="gramEnd"/>
      <w:r w:rsidRPr="003B7B4E">
        <w:rPr>
          <w:rFonts w:asciiTheme="minorHAnsi" w:hAnsiTheme="minorHAnsi" w:cstheme="minorHAnsi"/>
          <w:sz w:val="22"/>
          <w:szCs w:val="22"/>
        </w:rPr>
        <w:t xml:space="preserve"> cíl: 4.3 – Posílit přirozené funkce krajiny</w:t>
      </w:r>
    </w:p>
    <w:p w14:paraId="559F1EF0" w14:textId="79450877" w:rsidR="001C038A" w:rsidRPr="003B7B4E" w:rsidRDefault="260BC963" w:rsidP="1DD0213B">
      <w:pPr>
        <w:numPr>
          <w:ilvl w:val="0"/>
          <w:numId w:val="21"/>
        </w:numPr>
        <w:spacing w:after="0" w:line="240" w:lineRule="auto"/>
      </w:pPr>
      <w:r w:rsidRPr="1DD0213B">
        <w:t>Biokoridor Borovník – Výběrové řízení dokončeno</w:t>
      </w:r>
      <w:r w:rsidR="3109DCD3" w:rsidRPr="1DD0213B">
        <w:t xml:space="preserve">, </w:t>
      </w:r>
      <w:r w:rsidRPr="1DD0213B">
        <w:t>smlouv</w:t>
      </w:r>
      <w:r w:rsidR="3109DCD3" w:rsidRPr="1DD0213B">
        <w:t>a ze SFŽP zaslána</w:t>
      </w:r>
      <w:r w:rsidRPr="1DD0213B">
        <w:t xml:space="preserve">. </w:t>
      </w:r>
      <w:r w:rsidR="030BCBA7" w:rsidRPr="1DD0213B">
        <w:t xml:space="preserve">Předložena další </w:t>
      </w:r>
      <w:r w:rsidR="3109DCD3" w:rsidRPr="1DD0213B">
        <w:t xml:space="preserve">žádost o platbu po </w:t>
      </w:r>
      <w:r w:rsidR="62943CA4" w:rsidRPr="1DD0213B">
        <w:t>1. roce následné péče.</w:t>
      </w:r>
      <w:r w:rsidR="39C45C3A" w:rsidRPr="1DD0213B">
        <w:t xml:space="preserve"> Žádost o platbu byla schválena.</w:t>
      </w:r>
    </w:p>
    <w:p w14:paraId="5472BB85" w14:textId="7F21DBD5" w:rsidR="001C038A" w:rsidRPr="003B7B4E" w:rsidRDefault="260BC963" w:rsidP="1DD0213B">
      <w:pPr>
        <w:numPr>
          <w:ilvl w:val="0"/>
          <w:numId w:val="21"/>
        </w:numPr>
        <w:spacing w:after="0" w:line="240" w:lineRule="auto"/>
      </w:pPr>
      <w:r w:rsidRPr="1DD0213B">
        <w:t xml:space="preserve">Protierozní val Vohančice – </w:t>
      </w:r>
      <w:r w:rsidR="3109DCD3" w:rsidRPr="1DD0213B">
        <w:t xml:space="preserve">výběrové řízení dokončeno, smlouva ze SFŽP zaslána, </w:t>
      </w:r>
      <w:r w:rsidR="72B24105" w:rsidRPr="1DD0213B">
        <w:t>Schválená žádost o platbu po částečné realizaci.</w:t>
      </w:r>
      <w:r w:rsidRPr="1DD0213B">
        <w:t xml:space="preserve"> Celkové způsobilé výdaje jsou 14 404 699,63 Kč, příspěvek Unie 11 523 759,70 Kč, jen 1. a 3.fáze.  2.fáze </w:t>
      </w:r>
      <w:r w:rsidR="5BA52498" w:rsidRPr="1DD0213B">
        <w:t>podána do Norských fondů.</w:t>
      </w:r>
    </w:p>
    <w:p w14:paraId="71AF7717" w14:textId="7B53136B" w:rsidR="005D7A7F" w:rsidRPr="003B7B4E" w:rsidRDefault="00C74566" w:rsidP="00BF4B02">
      <w:pPr>
        <w:spacing w:after="0"/>
        <w:rPr>
          <w:rFonts w:cstheme="minorHAnsi"/>
        </w:rPr>
      </w:pPr>
      <w:proofErr w:type="gramStart"/>
      <w:r w:rsidRPr="003B7B4E">
        <w:rPr>
          <w:rFonts w:cstheme="minorHAnsi"/>
          <w:b/>
          <w:bCs/>
        </w:rPr>
        <w:t xml:space="preserve">MŽP - </w:t>
      </w:r>
      <w:r w:rsidR="005D7A7F" w:rsidRPr="003B7B4E">
        <w:rPr>
          <w:rFonts w:cstheme="minorHAnsi"/>
          <w:b/>
          <w:bCs/>
        </w:rPr>
        <w:t>Výsadba</w:t>
      </w:r>
      <w:proofErr w:type="gramEnd"/>
      <w:r w:rsidR="005D7A7F" w:rsidRPr="003B7B4E">
        <w:rPr>
          <w:rFonts w:cstheme="minorHAnsi"/>
          <w:b/>
          <w:bCs/>
        </w:rPr>
        <w:t xml:space="preserve"> stromů - individuální projekty </w:t>
      </w:r>
    </w:p>
    <w:p w14:paraId="3B6009B1" w14:textId="528B4151" w:rsidR="00AC53C3" w:rsidRPr="003B7B4E" w:rsidRDefault="00F15E2E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 xml:space="preserve">výsadby </w:t>
      </w:r>
      <w:proofErr w:type="gramStart"/>
      <w:r w:rsidRPr="003B7B4E">
        <w:rPr>
          <w:rFonts w:cstheme="minorHAnsi"/>
        </w:rPr>
        <w:t xml:space="preserve">projekty </w:t>
      </w:r>
      <w:r w:rsidR="4CDDBF45" w:rsidRPr="003B7B4E">
        <w:rPr>
          <w:rFonts w:cstheme="minorHAnsi"/>
        </w:rPr>
        <w:t xml:space="preserve"> –</w:t>
      </w:r>
      <w:proofErr w:type="gramEnd"/>
      <w:r w:rsidR="4CDDBF45" w:rsidRPr="003B7B4E">
        <w:rPr>
          <w:rFonts w:cstheme="minorHAnsi"/>
        </w:rPr>
        <w:t xml:space="preserve"> Březina, </w:t>
      </w:r>
      <w:r w:rsidR="00AB679C" w:rsidRPr="003B7B4E">
        <w:rPr>
          <w:rFonts w:cstheme="minorHAnsi"/>
        </w:rPr>
        <w:t>Předklášteří</w:t>
      </w:r>
      <w:r w:rsidRPr="003B7B4E">
        <w:rPr>
          <w:rFonts w:cstheme="minorHAnsi"/>
        </w:rPr>
        <w:t>, Vohančice</w:t>
      </w:r>
    </w:p>
    <w:p w14:paraId="50487869" w14:textId="1D012534" w:rsidR="003702EA" w:rsidRPr="003B7B4E" w:rsidRDefault="00B53DDE" w:rsidP="00BF4B02">
      <w:pPr>
        <w:spacing w:after="0"/>
        <w:rPr>
          <w:rFonts w:cstheme="minorHAnsi"/>
          <w:b/>
          <w:bCs/>
        </w:rPr>
      </w:pPr>
      <w:r w:rsidRPr="003B7B4E">
        <w:rPr>
          <w:rFonts w:cstheme="minorHAnsi"/>
          <w:b/>
          <w:bCs/>
        </w:rPr>
        <w:t xml:space="preserve">Projekt </w:t>
      </w:r>
      <w:proofErr w:type="spellStart"/>
      <w:r w:rsidRPr="003B7B4E">
        <w:rPr>
          <w:rFonts w:cstheme="minorHAnsi"/>
          <w:b/>
          <w:bCs/>
        </w:rPr>
        <w:t>Klimagreen</w:t>
      </w:r>
      <w:proofErr w:type="spellEnd"/>
    </w:p>
    <w:p w14:paraId="2E0975DB" w14:textId="41E19035" w:rsidR="00006A57" w:rsidRPr="003B7B4E" w:rsidRDefault="00F20D95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cstheme="minorHAnsi"/>
        </w:rPr>
        <w:t>K</w:t>
      </w:r>
      <w:r w:rsidR="009C71FF" w:rsidRPr="003B7B4E">
        <w:rPr>
          <w:rFonts w:cstheme="minorHAnsi"/>
        </w:rPr>
        <w:t xml:space="preserve">ontrola </w:t>
      </w:r>
      <w:r w:rsidR="00B00E03" w:rsidRPr="003B7B4E">
        <w:rPr>
          <w:rFonts w:cstheme="minorHAnsi"/>
        </w:rPr>
        <w:t xml:space="preserve">výsadeb je nutná 5 let </w:t>
      </w:r>
      <w:r w:rsidR="000F6537" w:rsidRPr="003B7B4E">
        <w:rPr>
          <w:rFonts w:cstheme="minorHAnsi"/>
        </w:rPr>
        <w:t>po vysazení.</w:t>
      </w:r>
    </w:p>
    <w:p w14:paraId="64D30DB9" w14:textId="77777777" w:rsidR="001517FD" w:rsidRPr="003B7B4E" w:rsidRDefault="001517FD" w:rsidP="00BF4B02">
      <w:pPr>
        <w:spacing w:after="0"/>
        <w:rPr>
          <w:rFonts w:cstheme="minorHAnsi"/>
          <w:b/>
          <w:bCs/>
        </w:rPr>
      </w:pPr>
    </w:p>
    <w:p w14:paraId="0BE8C16F" w14:textId="775DCECA" w:rsidR="00B53DDE" w:rsidRPr="003B7B4E" w:rsidRDefault="00B53DDE" w:rsidP="00BF4B02">
      <w:pPr>
        <w:spacing w:after="0"/>
        <w:rPr>
          <w:rFonts w:cstheme="minorHAnsi"/>
          <w:b/>
          <w:bCs/>
        </w:rPr>
      </w:pPr>
      <w:r w:rsidRPr="003B7B4E">
        <w:rPr>
          <w:rFonts w:cstheme="minorHAnsi"/>
          <w:b/>
          <w:bCs/>
        </w:rPr>
        <w:t>Další dotace</w:t>
      </w:r>
    </w:p>
    <w:p w14:paraId="0CC245BD" w14:textId="7DE379A8" w:rsidR="00BA0545" w:rsidRPr="003B7B4E" w:rsidRDefault="00BA0545" w:rsidP="00BA0545">
      <w:pPr>
        <w:spacing w:after="0" w:line="240" w:lineRule="auto"/>
        <w:rPr>
          <w:rFonts w:cstheme="minorHAnsi"/>
          <w:b/>
          <w:bCs/>
        </w:rPr>
      </w:pPr>
      <w:bookmarkStart w:id="15" w:name="_Hlk73000918"/>
      <w:r w:rsidRPr="003B7B4E">
        <w:rPr>
          <w:rFonts w:cstheme="minorHAnsi"/>
          <w:b/>
          <w:bCs/>
        </w:rPr>
        <w:t>Dotace město Tišnov 2023</w:t>
      </w:r>
      <w:r w:rsidR="00E8665A" w:rsidRPr="00564D83">
        <w:rPr>
          <w:rFonts w:cstheme="minorHAnsi"/>
        </w:rPr>
        <w:t xml:space="preserve">, do 31.1.2023 </w:t>
      </w:r>
      <w:r w:rsidR="004569F6" w:rsidRPr="00564D83">
        <w:rPr>
          <w:rFonts w:cstheme="minorHAnsi"/>
        </w:rPr>
        <w:t>podáno</w:t>
      </w:r>
      <w:r w:rsidR="00564D83" w:rsidRPr="00564D83">
        <w:rPr>
          <w:rFonts w:cstheme="minorHAnsi"/>
        </w:rPr>
        <w:t>, čekáme na výsledky</w:t>
      </w:r>
    </w:p>
    <w:p w14:paraId="5D0E6AC4" w14:textId="34DFE857" w:rsidR="00BA0545" w:rsidRPr="003B7B4E" w:rsidRDefault="00BA0545">
      <w:pPr>
        <w:pStyle w:val="Odstavecseseznamem"/>
        <w:numPr>
          <w:ilvl w:val="0"/>
          <w:numId w:val="40"/>
        </w:numPr>
        <w:spacing w:after="0" w:line="257" w:lineRule="auto"/>
        <w:rPr>
          <w:rFonts w:cstheme="minorHAnsi"/>
        </w:rPr>
      </w:pPr>
      <w:r w:rsidRPr="003B7B4E">
        <w:rPr>
          <w:rFonts w:cstheme="minorHAnsi"/>
        </w:rPr>
        <w:t>Tišnov – životní prostředí – bioregion, koordinátor, občerstvení kulatý stůl, mapa producentů s</w:t>
      </w:r>
      <w:r w:rsidR="00E8665A">
        <w:rPr>
          <w:rFonts w:cstheme="minorHAnsi"/>
        </w:rPr>
        <w:t> </w:t>
      </w:r>
      <w:r w:rsidRPr="003B7B4E">
        <w:rPr>
          <w:rFonts w:cstheme="minorHAnsi"/>
        </w:rPr>
        <w:t>výlety</w:t>
      </w:r>
      <w:r w:rsidR="00E8665A">
        <w:rPr>
          <w:rFonts w:cstheme="minorHAnsi"/>
        </w:rPr>
        <w:t>/web mapa aktualizace s výlety</w:t>
      </w:r>
      <w:r w:rsidRPr="003B7B4E">
        <w:rPr>
          <w:rFonts w:cstheme="minorHAnsi"/>
        </w:rPr>
        <w:t xml:space="preserve">, Tišnovské tržiště 103 200 Kč celkem (30 </w:t>
      </w:r>
      <w:r w:rsidR="00E8665A">
        <w:rPr>
          <w:rFonts w:cstheme="minorHAnsi"/>
        </w:rPr>
        <w:t>9</w:t>
      </w:r>
      <w:r w:rsidRPr="003B7B4E">
        <w:rPr>
          <w:rFonts w:cstheme="minorHAnsi"/>
        </w:rPr>
        <w:t>60 Kč MAS)</w:t>
      </w:r>
    </w:p>
    <w:p w14:paraId="0D22D0A0" w14:textId="3AC063AD" w:rsidR="00BA0545" w:rsidRPr="003B7B4E" w:rsidRDefault="00BA0545">
      <w:pPr>
        <w:pStyle w:val="Odstavecseseznamem"/>
        <w:numPr>
          <w:ilvl w:val="0"/>
          <w:numId w:val="40"/>
        </w:numPr>
        <w:spacing w:after="0" w:line="257" w:lineRule="auto"/>
        <w:rPr>
          <w:rFonts w:cstheme="minorHAnsi"/>
        </w:rPr>
      </w:pPr>
      <w:r w:rsidRPr="003B7B4E">
        <w:rPr>
          <w:rFonts w:cstheme="minorHAnsi"/>
        </w:rPr>
        <w:t>Ostatní zájmová – veletrh</w:t>
      </w:r>
      <w:r w:rsidR="005E1C18" w:rsidRPr="003B7B4E">
        <w:rPr>
          <w:rFonts w:cstheme="minorHAnsi"/>
        </w:rPr>
        <w:t xml:space="preserve"> škol a firem</w:t>
      </w:r>
      <w:r w:rsidRPr="003B7B4E">
        <w:rPr>
          <w:rFonts w:cstheme="minorHAnsi"/>
        </w:rPr>
        <w:t xml:space="preserve">, </w:t>
      </w:r>
      <w:proofErr w:type="spellStart"/>
      <w:r w:rsidRPr="003B7B4E">
        <w:rPr>
          <w:rFonts w:cstheme="minorHAnsi"/>
        </w:rPr>
        <w:t>videovizitky</w:t>
      </w:r>
      <w:proofErr w:type="spellEnd"/>
      <w:r w:rsidRPr="003B7B4E">
        <w:rPr>
          <w:rFonts w:cstheme="minorHAnsi"/>
        </w:rPr>
        <w:t xml:space="preserve"> </w:t>
      </w:r>
      <w:r w:rsidR="005E1C18" w:rsidRPr="003B7B4E">
        <w:rPr>
          <w:rFonts w:cstheme="minorHAnsi"/>
        </w:rPr>
        <w:t>celkem 64 000, 19 200 MAS</w:t>
      </w:r>
    </w:p>
    <w:p w14:paraId="0BAA416D" w14:textId="1723450A" w:rsidR="00BA0545" w:rsidRPr="003B7B4E" w:rsidRDefault="00BA0545">
      <w:pPr>
        <w:pStyle w:val="Odstavecseseznamem"/>
        <w:numPr>
          <w:ilvl w:val="0"/>
          <w:numId w:val="40"/>
        </w:numPr>
        <w:spacing w:after="0" w:line="257" w:lineRule="auto"/>
        <w:rPr>
          <w:rFonts w:cstheme="minorHAnsi"/>
        </w:rPr>
      </w:pPr>
      <w:r w:rsidRPr="003B7B4E">
        <w:rPr>
          <w:rFonts w:cstheme="minorHAnsi"/>
        </w:rPr>
        <w:t xml:space="preserve">Kultura – </w:t>
      </w:r>
      <w:r w:rsidR="005E1C18" w:rsidRPr="003B7B4E">
        <w:rPr>
          <w:rFonts w:cstheme="minorHAnsi"/>
        </w:rPr>
        <w:t xml:space="preserve">Božena </w:t>
      </w:r>
      <w:proofErr w:type="gramStart"/>
      <w:r w:rsidR="005E1C18" w:rsidRPr="003B7B4E">
        <w:rPr>
          <w:rFonts w:cstheme="minorHAnsi"/>
        </w:rPr>
        <w:t>Komárková ,</w:t>
      </w:r>
      <w:proofErr w:type="gramEnd"/>
      <w:r w:rsidR="005E1C18" w:rsidRPr="003B7B4E">
        <w:rPr>
          <w:rFonts w:cstheme="minorHAnsi"/>
        </w:rPr>
        <w:t xml:space="preserve"> křest knihy, pamětní deska, výstava park, bannery, celkem 90 000, MAS 27 000</w:t>
      </w:r>
    </w:p>
    <w:p w14:paraId="4A5D401B" w14:textId="77777777" w:rsidR="00BA0545" w:rsidRPr="003B7B4E" w:rsidRDefault="00BA0545" w:rsidP="00BA0545">
      <w:pPr>
        <w:spacing w:after="0" w:line="240" w:lineRule="auto"/>
        <w:rPr>
          <w:rFonts w:cstheme="minorHAnsi"/>
          <w:b/>
          <w:bCs/>
        </w:rPr>
      </w:pPr>
    </w:p>
    <w:p w14:paraId="43E0ADBE" w14:textId="32346ACA" w:rsidR="00BA0545" w:rsidRPr="003B7B4E" w:rsidRDefault="00BA0545" w:rsidP="00BA0545">
      <w:pPr>
        <w:spacing w:after="0" w:line="240" w:lineRule="auto"/>
        <w:rPr>
          <w:rFonts w:cstheme="minorHAnsi"/>
          <w:b/>
          <w:bCs/>
        </w:rPr>
      </w:pPr>
      <w:r w:rsidRPr="003B7B4E">
        <w:rPr>
          <w:rFonts w:cstheme="minorHAnsi"/>
          <w:b/>
          <w:bCs/>
        </w:rPr>
        <w:t xml:space="preserve">Dotace JMK 2023 </w:t>
      </w:r>
      <w:r w:rsidRPr="00EF3221">
        <w:rPr>
          <w:rFonts w:cstheme="minorHAnsi"/>
        </w:rPr>
        <w:t xml:space="preserve">– </w:t>
      </w:r>
      <w:r w:rsidR="004569F6">
        <w:rPr>
          <w:rFonts w:cstheme="minorHAnsi"/>
        </w:rPr>
        <w:t xml:space="preserve">do 28.2.2023 </w:t>
      </w:r>
      <w:proofErr w:type="gramStart"/>
      <w:r w:rsidR="004569F6">
        <w:rPr>
          <w:rFonts w:cstheme="minorHAnsi"/>
        </w:rPr>
        <w:t xml:space="preserve">podáno </w:t>
      </w:r>
      <w:r w:rsidR="0009392B" w:rsidRPr="00EF3221">
        <w:rPr>
          <w:rFonts w:cstheme="minorHAnsi"/>
        </w:rPr>
        <w:t xml:space="preserve"> –</w:t>
      </w:r>
      <w:proofErr w:type="gramEnd"/>
      <w:r w:rsidR="0009392B" w:rsidRPr="00EF3221">
        <w:rPr>
          <w:rFonts w:cstheme="minorHAnsi"/>
        </w:rPr>
        <w:t xml:space="preserve"> životní prostředí</w:t>
      </w:r>
      <w:r w:rsidR="00564D83">
        <w:rPr>
          <w:rFonts w:cstheme="minorHAnsi"/>
        </w:rPr>
        <w:t xml:space="preserve"> – následná péče </w:t>
      </w:r>
      <w:proofErr w:type="spellStart"/>
      <w:r w:rsidR="00564D83">
        <w:rPr>
          <w:rFonts w:cstheme="minorHAnsi"/>
        </w:rPr>
        <w:t>Růzcká</w:t>
      </w:r>
      <w:proofErr w:type="spellEnd"/>
      <w:r w:rsidR="00564D83">
        <w:rPr>
          <w:rFonts w:cstheme="minorHAnsi"/>
        </w:rPr>
        <w:t xml:space="preserve"> cesta, Na Nové 75 786 Kč (22 736 Kč MAS) </w:t>
      </w:r>
      <w:r w:rsidR="004569F6">
        <w:rPr>
          <w:rFonts w:cstheme="minorHAnsi"/>
        </w:rPr>
        <w:t>, EVVO</w:t>
      </w:r>
      <w:r w:rsidR="00564D83">
        <w:rPr>
          <w:rFonts w:cstheme="minorHAnsi"/>
        </w:rPr>
        <w:t xml:space="preserve"> (úspory domácností 120 000, 35 000 MAS), </w:t>
      </w:r>
      <w:r w:rsidR="0009392B" w:rsidRPr="00EF3221">
        <w:rPr>
          <w:rFonts w:cstheme="minorHAnsi"/>
        </w:rPr>
        <w:t>pro Ukrajince</w:t>
      </w:r>
      <w:r w:rsidR="00564D83">
        <w:rPr>
          <w:rFonts w:cstheme="minorHAnsi"/>
        </w:rPr>
        <w:t xml:space="preserve"> (127 460 Kč, 31 865 Kč MAS)</w:t>
      </w:r>
      <w:r w:rsidR="0009392B" w:rsidRPr="00EF3221">
        <w:rPr>
          <w:rFonts w:cstheme="minorHAnsi"/>
        </w:rPr>
        <w:t>, pro MAS</w:t>
      </w:r>
      <w:r w:rsidR="00564D83">
        <w:rPr>
          <w:rFonts w:cstheme="minorHAnsi"/>
        </w:rPr>
        <w:t xml:space="preserve"> (</w:t>
      </w:r>
      <w:proofErr w:type="spellStart"/>
      <w:r w:rsidR="00564D83">
        <w:rPr>
          <w:rFonts w:cstheme="minorHAnsi"/>
        </w:rPr>
        <w:t>reg.produkce</w:t>
      </w:r>
      <w:proofErr w:type="spellEnd"/>
      <w:r w:rsidR="00564D83">
        <w:rPr>
          <w:rFonts w:cstheme="minorHAnsi"/>
        </w:rPr>
        <w:t xml:space="preserve"> – 165 000 Kč, 65 000 MAS). Čekáme na výsledky.</w:t>
      </w:r>
    </w:p>
    <w:p w14:paraId="7AF7BB29" w14:textId="77777777" w:rsidR="00BA0545" w:rsidRPr="003B7B4E" w:rsidRDefault="00BA0545" w:rsidP="00BA0545">
      <w:pPr>
        <w:spacing w:after="0" w:line="240" w:lineRule="auto"/>
        <w:rPr>
          <w:rFonts w:cstheme="minorHAnsi"/>
          <w:b/>
          <w:bCs/>
        </w:rPr>
      </w:pPr>
    </w:p>
    <w:p w14:paraId="2670D68E" w14:textId="13FA0DFF" w:rsidR="00FD44E9" w:rsidRPr="003B7B4E" w:rsidRDefault="00285A83" w:rsidP="00BA0545">
      <w:pPr>
        <w:spacing w:after="0" w:line="240" w:lineRule="auto"/>
        <w:rPr>
          <w:rFonts w:cstheme="minorHAnsi"/>
          <w:b/>
          <w:bCs/>
        </w:rPr>
      </w:pPr>
      <w:r w:rsidRPr="003B7B4E">
        <w:rPr>
          <w:rFonts w:cstheme="minorHAnsi"/>
          <w:b/>
          <w:bCs/>
        </w:rPr>
        <w:t>Výzva 71 OP VVV</w:t>
      </w:r>
    </w:p>
    <w:bookmarkEnd w:id="15"/>
    <w:p w14:paraId="41DC69E7" w14:textId="77777777" w:rsidR="00C84A6C" w:rsidRPr="003B7B4E" w:rsidRDefault="00C84A6C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9 partnerů (spolků) na podporu neformálního vzdělávání na Tišnovsku. </w:t>
      </w:r>
    </w:p>
    <w:p w14:paraId="310B09E4" w14:textId="6E1F4ACC" w:rsidR="008109B4" w:rsidRPr="003B7B4E" w:rsidRDefault="00C84A6C">
      <w:pPr>
        <w:pStyle w:val="Odstavecseseznamem"/>
        <w:numPr>
          <w:ilvl w:val="1"/>
          <w:numId w:val="17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 xml:space="preserve">Realizace od 1.1.2020-31.12.2022. </w:t>
      </w:r>
      <w:proofErr w:type="spellStart"/>
      <w:r w:rsidR="004569F6">
        <w:rPr>
          <w:rFonts w:eastAsia="Times New Roman" w:cstheme="minorHAnsi"/>
          <w:lang w:eastAsia="cs-CZ"/>
        </w:rPr>
        <w:t>ZZoR</w:t>
      </w:r>
      <w:proofErr w:type="spellEnd"/>
      <w:r w:rsidR="004569F6">
        <w:rPr>
          <w:rFonts w:eastAsia="Times New Roman" w:cstheme="minorHAnsi"/>
          <w:lang w:eastAsia="cs-CZ"/>
        </w:rPr>
        <w:t xml:space="preserve"> podána</w:t>
      </w:r>
      <w:r w:rsidR="00897981">
        <w:rPr>
          <w:rFonts w:eastAsia="Times New Roman" w:cstheme="minorHAnsi"/>
          <w:lang w:eastAsia="cs-CZ"/>
        </w:rPr>
        <w:t>, nyní doplnění</w:t>
      </w:r>
      <w:r w:rsidR="004569F6">
        <w:rPr>
          <w:rFonts w:eastAsia="Times New Roman" w:cstheme="minorHAnsi"/>
          <w:lang w:eastAsia="cs-CZ"/>
        </w:rPr>
        <w:t xml:space="preserve">. </w:t>
      </w:r>
      <w:r w:rsidR="657212C7" w:rsidRPr="003B7B4E">
        <w:rPr>
          <w:rFonts w:eastAsia="Times New Roman" w:cstheme="minorHAnsi"/>
          <w:lang w:eastAsia="cs-CZ"/>
        </w:rPr>
        <w:t>Nyní hledáme finanční možnosti pro pokračování.</w:t>
      </w:r>
    </w:p>
    <w:p w14:paraId="3D0F462A" w14:textId="77777777" w:rsidR="0047292A" w:rsidRPr="003B7B4E" w:rsidRDefault="0047292A" w:rsidP="0047292A">
      <w:pPr>
        <w:spacing w:after="0" w:line="240" w:lineRule="auto"/>
        <w:ind w:left="1080"/>
        <w:rPr>
          <w:rFonts w:eastAsia="Times New Roman" w:cstheme="minorHAnsi"/>
          <w:lang w:eastAsia="cs-CZ"/>
        </w:rPr>
      </w:pPr>
    </w:p>
    <w:p w14:paraId="5B06245D" w14:textId="10914B86" w:rsidR="00836D7A" w:rsidRPr="003B7B4E" w:rsidRDefault="1AB6C5C0" w:rsidP="026BAA31">
      <w:pPr>
        <w:spacing w:after="0" w:line="240" w:lineRule="auto"/>
        <w:contextualSpacing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t xml:space="preserve">Fond malých projektů s </w:t>
      </w:r>
      <w:proofErr w:type="spellStart"/>
      <w:r w:rsidRPr="003B7B4E">
        <w:rPr>
          <w:rFonts w:eastAsia="Times New Roman" w:cstheme="minorHAnsi"/>
          <w:b/>
          <w:bCs/>
          <w:lang w:eastAsia="cs-CZ"/>
        </w:rPr>
        <w:t>Regionálna</w:t>
      </w:r>
      <w:proofErr w:type="spellEnd"/>
      <w:r w:rsidRPr="003B7B4E">
        <w:rPr>
          <w:rFonts w:eastAsia="Times New Roman" w:cstheme="minorHAnsi"/>
          <w:b/>
          <w:bCs/>
          <w:lang w:eastAsia="cs-CZ"/>
        </w:rPr>
        <w:t xml:space="preserve"> rozvojová </w:t>
      </w:r>
      <w:proofErr w:type="spellStart"/>
      <w:r w:rsidRPr="003B7B4E">
        <w:rPr>
          <w:rFonts w:eastAsia="Times New Roman" w:cstheme="minorHAnsi"/>
          <w:b/>
          <w:bCs/>
          <w:lang w:eastAsia="cs-CZ"/>
        </w:rPr>
        <w:t>agentúra</w:t>
      </w:r>
      <w:proofErr w:type="spellEnd"/>
      <w:r w:rsidRPr="003B7B4E">
        <w:rPr>
          <w:rFonts w:eastAsia="Times New Roman" w:cstheme="minorHAnsi"/>
          <w:b/>
          <w:bCs/>
          <w:lang w:eastAsia="cs-CZ"/>
        </w:rPr>
        <w:t xml:space="preserve"> </w:t>
      </w:r>
      <w:proofErr w:type="spellStart"/>
      <w:r w:rsidRPr="003B7B4E">
        <w:rPr>
          <w:rFonts w:eastAsia="Times New Roman" w:cstheme="minorHAnsi"/>
          <w:b/>
          <w:bCs/>
          <w:lang w:eastAsia="cs-CZ"/>
        </w:rPr>
        <w:t>Šamorín</w:t>
      </w:r>
      <w:proofErr w:type="spellEnd"/>
    </w:p>
    <w:p w14:paraId="408CE23F" w14:textId="48505287" w:rsidR="00301797" w:rsidRPr="003B7B4E" w:rsidRDefault="00F15E2E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cs-CZ"/>
        </w:rPr>
      </w:pPr>
      <w:r w:rsidRPr="003B7B4E">
        <w:rPr>
          <w:rFonts w:eastAsia="Times New Roman" w:cstheme="minorHAnsi"/>
          <w:lang w:eastAsia="cs-CZ"/>
        </w:rPr>
        <w:t>Vyúčtování do konce listopadu</w:t>
      </w:r>
      <w:r w:rsidR="00AC0A25" w:rsidRPr="003B7B4E">
        <w:rPr>
          <w:rFonts w:eastAsia="Times New Roman" w:cstheme="minorHAnsi"/>
          <w:lang w:eastAsia="cs-CZ"/>
        </w:rPr>
        <w:t xml:space="preserve"> podáno, čekáme na doplnění a peníze</w:t>
      </w:r>
    </w:p>
    <w:p w14:paraId="55790749" w14:textId="77777777" w:rsidR="006C2AC0" w:rsidRPr="003B7B4E" w:rsidRDefault="006C2AC0" w:rsidP="00BF4B02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</w:p>
    <w:p w14:paraId="0EB0433D" w14:textId="20115F12" w:rsidR="002405EB" w:rsidRPr="003B7B4E" w:rsidRDefault="002405EB" w:rsidP="00BF4B02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  <w:r w:rsidRPr="003B7B4E">
        <w:rPr>
          <w:rFonts w:eastAsia="Times New Roman" w:cstheme="minorHAnsi"/>
          <w:b/>
          <w:bCs/>
          <w:lang w:eastAsia="cs-CZ"/>
        </w:rPr>
        <w:t xml:space="preserve">Další </w:t>
      </w:r>
      <w:r w:rsidR="003B20A8" w:rsidRPr="003B7B4E">
        <w:rPr>
          <w:rFonts w:eastAsia="Times New Roman" w:cstheme="minorHAnsi"/>
          <w:b/>
          <w:bCs/>
          <w:lang w:eastAsia="cs-CZ"/>
        </w:rPr>
        <w:t>činnosti</w:t>
      </w:r>
    </w:p>
    <w:p w14:paraId="5899F127" w14:textId="6E4710ED" w:rsidR="00564D83" w:rsidRPr="003B7B4E" w:rsidRDefault="00564D83" w:rsidP="00564D83">
      <w:pPr>
        <w:spacing w:after="0"/>
        <w:jc w:val="both"/>
        <w:rPr>
          <w:rFonts w:eastAsia="Times New Roman" w:cstheme="minorHAnsi"/>
          <w:b/>
          <w:lang w:eastAsia="cs-CZ"/>
        </w:rPr>
      </w:pPr>
      <w:r w:rsidRPr="003B7B4E">
        <w:rPr>
          <w:rFonts w:eastAsia="Times New Roman" w:cstheme="minorHAnsi"/>
          <w:b/>
          <w:lang w:eastAsia="cs-CZ"/>
        </w:rPr>
        <w:t>Malý Leader na 2023</w:t>
      </w:r>
      <w:r>
        <w:rPr>
          <w:rFonts w:eastAsia="Times New Roman" w:cstheme="minorHAnsi"/>
          <w:b/>
          <w:lang w:eastAsia="cs-CZ"/>
        </w:rPr>
        <w:t xml:space="preserve"> </w:t>
      </w:r>
    </w:p>
    <w:p w14:paraId="24C55CFB" w14:textId="77777777" w:rsidR="00564D83" w:rsidRPr="003B7B4E" w:rsidRDefault="00564D83" w:rsidP="00564D83">
      <w:p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>Byl vyhlášen Malý leader na 2023 na 50 000 Kč, max. 15 000 Kč na projekt, včetně zapojení mládeže</w:t>
      </w:r>
    </w:p>
    <w:p w14:paraId="552457BF" w14:textId="77777777" w:rsidR="00564D83" w:rsidRDefault="00564D83" w:rsidP="00564D83">
      <w:pPr>
        <w:pStyle w:val="xmsonormal"/>
      </w:pPr>
      <w:r>
        <w:t>Programový výbor schvaluje hodnocení výběrové komise a navrhuje podpořit 4 projekty (Naživo, OCH Tišnov, RC Studánka, Tenis) s nejvíce body podané do výzvy v celkové hodnotě 59 883 Kč.</w:t>
      </w:r>
    </w:p>
    <w:p w14:paraId="428CCDAB" w14:textId="77777777" w:rsidR="00564D83" w:rsidRPr="003B7B4E" w:rsidRDefault="00564D83" w:rsidP="00564D83">
      <w:pPr>
        <w:spacing w:after="0"/>
        <w:jc w:val="both"/>
        <w:rPr>
          <w:rFonts w:eastAsia="Times New Roman" w:cstheme="minorHAnsi"/>
          <w:b/>
          <w:bCs/>
          <w:lang w:eastAsia="cs-CZ"/>
        </w:rPr>
      </w:pPr>
    </w:p>
    <w:p w14:paraId="54693AC2" w14:textId="7617659B" w:rsidR="00FD44E9" w:rsidRPr="003B7B4E" w:rsidRDefault="005540CB" w:rsidP="00BF4B02">
      <w:pPr>
        <w:spacing w:after="0"/>
        <w:jc w:val="both"/>
        <w:rPr>
          <w:rFonts w:eastAsia="Times New Roman" w:cstheme="minorHAnsi"/>
          <w:b/>
          <w:lang w:eastAsia="cs-CZ"/>
        </w:rPr>
      </w:pPr>
      <w:r w:rsidRPr="003B7B4E">
        <w:rPr>
          <w:rFonts w:eastAsia="Times New Roman" w:cstheme="minorHAnsi"/>
          <w:b/>
          <w:lang w:eastAsia="cs-CZ"/>
        </w:rPr>
        <w:t>Podnikni to</w:t>
      </w:r>
    </w:p>
    <w:p w14:paraId="34AA32E7" w14:textId="41857895" w:rsidR="004569F6" w:rsidRPr="004569F6" w:rsidRDefault="004569F6">
      <w:pPr>
        <w:pStyle w:val="Odstavecseseznamem"/>
        <w:numPr>
          <w:ilvl w:val="0"/>
          <w:numId w:val="9"/>
        </w:numPr>
      </w:pPr>
      <w:bookmarkStart w:id="16" w:name="_Hlk73000775"/>
      <w:r>
        <w:t>Podn</w:t>
      </w:r>
      <w:r w:rsidR="00564D83">
        <w:t>i</w:t>
      </w:r>
      <w:r>
        <w:t xml:space="preserve">kni to 3. běh na 5 měsíců </w:t>
      </w:r>
      <w:r w:rsidR="00564D83">
        <w:t xml:space="preserve">pod MAS </w:t>
      </w:r>
      <w:proofErr w:type="gramStart"/>
      <w:r w:rsidR="00564D83">
        <w:t xml:space="preserve">- </w:t>
      </w:r>
      <w:r>
        <w:t xml:space="preserve"> 1.3.</w:t>
      </w:r>
      <w:proofErr w:type="gramEnd"/>
      <w:r>
        <w:t xml:space="preserve">-31.7. – 45 600 měsíčně plus </w:t>
      </w:r>
      <w:proofErr w:type="spellStart"/>
      <w:r>
        <w:t>dph</w:t>
      </w:r>
      <w:proofErr w:type="spellEnd"/>
      <w:r w:rsidR="00564D83">
        <w:t>, celkem</w:t>
      </w:r>
      <w:r>
        <w:t xml:space="preserve"> 275 880 Kč, dotace JMK 40 % (110 352), město 50 000 (na podnikni to) a město 50 000 (</w:t>
      </w:r>
      <w:proofErr w:type="spellStart"/>
      <w:r>
        <w:t>ptp</w:t>
      </w:r>
      <w:proofErr w:type="spellEnd"/>
      <w:r>
        <w:t xml:space="preserve"> spoluúčast) 35 528 </w:t>
      </w:r>
      <w:r w:rsidR="00564D83">
        <w:t>dá MAS</w:t>
      </w:r>
      <w:r>
        <w:t>, 30 000 dá město v smlouvě na 2023 za organi</w:t>
      </w:r>
      <w:r w:rsidR="00564D83">
        <w:t>za</w:t>
      </w:r>
      <w:r>
        <w:t>ce podnikni (na 40 000, 30</w:t>
      </w:r>
      <w:r w:rsidR="00564D83">
        <w:t xml:space="preserve"> </w:t>
      </w:r>
      <w:r>
        <w:t xml:space="preserve">000 </w:t>
      </w:r>
      <w:r w:rsidR="00564D83">
        <w:t>projekt</w:t>
      </w:r>
      <w:r>
        <w:t xml:space="preserve"> a 10 000 n</w:t>
      </w:r>
      <w:r w:rsidR="00564D83">
        <w:t>a</w:t>
      </w:r>
      <w:r>
        <w:t xml:space="preserve"> občerstvení 10</w:t>
      </w:r>
      <w:r w:rsidR="00564D83">
        <w:t xml:space="preserve"> akcí</w:t>
      </w:r>
      <w:r>
        <w:t>)</w:t>
      </w:r>
      <w:r w:rsidR="00897981">
        <w:t>.</w:t>
      </w:r>
    </w:p>
    <w:p w14:paraId="7DEB65B2" w14:textId="34756AB7" w:rsidR="00564D83" w:rsidRDefault="00564D83" w:rsidP="00564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564D83">
        <w:rPr>
          <w:rFonts w:cstheme="minorHAnsi"/>
          <w:b/>
          <w:bCs/>
        </w:rPr>
        <w:t xml:space="preserve">Usnesení: </w:t>
      </w:r>
      <w:proofErr w:type="spellStart"/>
      <w:r w:rsidRPr="00564D83">
        <w:rPr>
          <w:rFonts w:cstheme="minorHAnsi"/>
          <w:b/>
          <w:bCs/>
        </w:rPr>
        <w:t>PgV</w:t>
      </w:r>
      <w:proofErr w:type="spellEnd"/>
      <w:r w:rsidRPr="00564D83">
        <w:rPr>
          <w:rFonts w:cstheme="minorHAnsi"/>
          <w:b/>
          <w:bCs/>
        </w:rPr>
        <w:t xml:space="preserve"> </w:t>
      </w:r>
      <w:proofErr w:type="gramStart"/>
      <w:r w:rsidRPr="00564D83">
        <w:rPr>
          <w:rFonts w:cstheme="minorHAnsi"/>
          <w:b/>
          <w:bCs/>
        </w:rPr>
        <w:t xml:space="preserve">schvaluje  </w:t>
      </w:r>
      <w:r>
        <w:rPr>
          <w:b/>
          <w:bCs/>
        </w:rPr>
        <w:t>3</w:t>
      </w:r>
      <w:r w:rsidR="00100A57">
        <w:rPr>
          <w:b/>
          <w:bCs/>
        </w:rPr>
        <w:t>5</w:t>
      </w:r>
      <w:proofErr w:type="gramEnd"/>
      <w:r>
        <w:rPr>
          <w:b/>
          <w:bCs/>
        </w:rPr>
        <w:t> </w:t>
      </w:r>
      <w:r w:rsidR="00100A57">
        <w:rPr>
          <w:b/>
          <w:bCs/>
        </w:rPr>
        <w:t>528</w:t>
      </w:r>
      <w:r>
        <w:rPr>
          <w:b/>
          <w:bCs/>
        </w:rPr>
        <w:t xml:space="preserve"> Kč od MAS na projekt Podnikni to.</w:t>
      </w:r>
    </w:p>
    <w:p w14:paraId="7734E250" w14:textId="325BF6E8" w:rsidR="00564D83" w:rsidRDefault="00564D83" w:rsidP="00564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564D83">
        <w:rPr>
          <w:rFonts w:cstheme="minorHAnsi"/>
        </w:rPr>
        <w:t xml:space="preserve">Hlasování: pro </w:t>
      </w:r>
      <w:r w:rsidR="006672F5">
        <w:rPr>
          <w:rFonts w:cstheme="minorHAnsi"/>
        </w:rPr>
        <w:t>5</w:t>
      </w:r>
      <w:r w:rsidRPr="00564D83">
        <w:rPr>
          <w:rFonts w:cstheme="minorHAnsi"/>
        </w:rPr>
        <w:t>, proti 0, zdržel se 0</w:t>
      </w:r>
    </w:p>
    <w:p w14:paraId="737EA523" w14:textId="6901700F" w:rsidR="00564D83" w:rsidRPr="00564D83" w:rsidRDefault="00564D83" w:rsidP="00564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</w:rPr>
      </w:pPr>
      <w:r w:rsidRPr="00564D83">
        <w:rPr>
          <w:rFonts w:eastAsia="Times New Roman" w:cstheme="minorHAnsi"/>
          <w:i/>
          <w:iCs/>
          <w:lang w:eastAsia="cs-CZ"/>
        </w:rPr>
        <w:t>Usnesení bylo přijato</w:t>
      </w:r>
      <w:r w:rsidRPr="00564D83">
        <w:rPr>
          <w:rFonts w:eastAsia="Times New Roman" w:cstheme="minorHAnsi"/>
          <w:lang w:eastAsia="cs-CZ"/>
        </w:rPr>
        <w:t>.</w:t>
      </w:r>
      <w:r>
        <w:t xml:space="preserve"> </w:t>
      </w:r>
    </w:p>
    <w:p w14:paraId="36657017" w14:textId="77777777" w:rsidR="000F6FDC" w:rsidRPr="003B7B4E" w:rsidRDefault="000F6FDC" w:rsidP="00BF4B02">
      <w:pPr>
        <w:pStyle w:val="Zkladntext"/>
        <w:spacing w:after="0"/>
        <w:ind w:left="720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57010CA0" w14:textId="3A290E33" w:rsidR="004146F9" w:rsidRPr="003B7B4E" w:rsidRDefault="06DF37A6" w:rsidP="5A2CE451">
      <w:pPr>
        <w:pStyle w:val="Zkladntext"/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b/>
          <w:bCs/>
          <w:sz w:val="22"/>
          <w:szCs w:val="22"/>
        </w:rPr>
        <w:t>Živý region Tišnovsko</w:t>
      </w:r>
    </w:p>
    <w:p w14:paraId="37B9D958" w14:textId="1B3CF773" w:rsidR="00196E43" w:rsidRPr="003B7B4E" w:rsidRDefault="00196E43">
      <w:pPr>
        <w:pStyle w:val="Zkladntext"/>
        <w:numPr>
          <w:ilvl w:val="0"/>
          <w:numId w:val="41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 xml:space="preserve">Organizuje, podporuje </w:t>
      </w:r>
      <w:proofErr w:type="spellStart"/>
      <w:r w:rsidR="00255A64" w:rsidRPr="003B7B4E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="00255A64" w:rsidRPr="003B7B4E">
        <w:rPr>
          <w:rFonts w:asciiTheme="minorHAnsi" w:hAnsiTheme="minorHAnsi" w:cstheme="minorHAnsi"/>
          <w:sz w:val="22"/>
          <w:szCs w:val="22"/>
        </w:rPr>
        <w:t xml:space="preserve"> hub a hnutí Duha</w:t>
      </w:r>
      <w:r w:rsidR="0A88680F" w:rsidRPr="003B7B4E">
        <w:rPr>
          <w:rFonts w:asciiTheme="minorHAnsi" w:hAnsiTheme="minorHAnsi" w:cstheme="minorHAnsi"/>
          <w:sz w:val="22"/>
          <w:szCs w:val="22"/>
        </w:rPr>
        <w:t xml:space="preserve"> - </w:t>
      </w:r>
      <w:hyperlink r:id="rId12">
        <w:r w:rsidR="0A88680F" w:rsidRPr="003B7B4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Živý </w:t>
        </w:r>
        <w:proofErr w:type="gramStart"/>
        <w:r w:rsidR="0A88680F" w:rsidRPr="003B7B4E">
          <w:rPr>
            <w:rStyle w:val="Hypertextovodkaz"/>
            <w:rFonts w:asciiTheme="minorHAnsi" w:hAnsiTheme="minorHAnsi" w:cstheme="minorHAnsi"/>
            <w:sz w:val="22"/>
            <w:szCs w:val="22"/>
          </w:rPr>
          <w:t>region - Podporujeme</w:t>
        </w:r>
        <w:proofErr w:type="gramEnd"/>
        <w:r w:rsidR="0A88680F" w:rsidRPr="003B7B4E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vznik BIO regionu (zivy-region.cz)</w:t>
        </w:r>
      </w:hyperlink>
      <w:r w:rsidR="0A88680F" w:rsidRPr="003B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05B0C1" w14:textId="77777777" w:rsidR="003B7B4E" w:rsidRPr="003B7B4E" w:rsidRDefault="00000000">
      <w:pPr>
        <w:pStyle w:val="Zkladntext"/>
        <w:numPr>
          <w:ilvl w:val="0"/>
          <w:numId w:val="41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3B7B4E" w:rsidRPr="003B7B4E">
          <w:rPr>
            <w:rStyle w:val="Hypertextovodkaz"/>
            <w:rFonts w:asciiTheme="minorHAnsi" w:hAnsiTheme="minorHAnsi" w:cstheme="minorHAnsi"/>
            <w:sz w:val="22"/>
            <w:szCs w:val="22"/>
          </w:rPr>
          <w:t>https://www.masbranavysociny.cz/index.php/projekty/bioregion-tisnovsko</w:t>
        </w:r>
      </w:hyperlink>
      <w:r w:rsidR="003B7B4E" w:rsidRPr="003B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AB0DF6" w14:textId="1E95B9CD" w:rsidR="009C6560" w:rsidRPr="003B7B4E" w:rsidRDefault="64517F80">
      <w:pPr>
        <w:pStyle w:val="Zkladntext"/>
        <w:numPr>
          <w:ilvl w:val="0"/>
          <w:numId w:val="41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 xml:space="preserve">Vzniká </w:t>
      </w:r>
      <w:r w:rsidR="009C6560" w:rsidRPr="003B7B4E">
        <w:rPr>
          <w:rFonts w:asciiTheme="minorHAnsi" w:hAnsiTheme="minorHAnsi" w:cstheme="minorHAnsi"/>
          <w:sz w:val="22"/>
          <w:szCs w:val="22"/>
        </w:rPr>
        <w:t>mapa producentů Tišnovska,</w:t>
      </w:r>
      <w:r w:rsidR="1BF20C4E" w:rsidRPr="003B7B4E">
        <w:rPr>
          <w:rFonts w:asciiTheme="minorHAnsi" w:hAnsiTheme="minorHAnsi" w:cstheme="minorHAnsi"/>
          <w:sz w:val="22"/>
          <w:szCs w:val="22"/>
        </w:rPr>
        <w:t xml:space="preserve"> došlo k </w:t>
      </w:r>
      <w:proofErr w:type="spellStart"/>
      <w:r w:rsidR="1BF20C4E" w:rsidRPr="003B7B4E">
        <w:rPr>
          <w:rFonts w:asciiTheme="minorHAnsi" w:hAnsiTheme="minorHAnsi" w:cstheme="minorHAnsi"/>
          <w:sz w:val="22"/>
          <w:szCs w:val="22"/>
        </w:rPr>
        <w:t>minitoringu</w:t>
      </w:r>
      <w:proofErr w:type="spellEnd"/>
      <w:r w:rsidR="009C6560" w:rsidRPr="003B7B4E">
        <w:rPr>
          <w:rFonts w:asciiTheme="minorHAnsi" w:hAnsiTheme="minorHAnsi" w:cstheme="minorHAnsi"/>
          <w:sz w:val="22"/>
          <w:szCs w:val="22"/>
        </w:rPr>
        <w:t xml:space="preserve"> </w:t>
      </w:r>
      <w:r w:rsidR="7072491F" w:rsidRPr="003B7B4E">
        <w:rPr>
          <w:rFonts w:asciiTheme="minorHAnsi" w:hAnsiTheme="minorHAnsi" w:cstheme="minorHAnsi"/>
          <w:sz w:val="22"/>
          <w:szCs w:val="22"/>
        </w:rPr>
        <w:t xml:space="preserve">nabídky od producentů, </w:t>
      </w:r>
      <w:r w:rsidR="0E38C8D6" w:rsidRPr="003B7B4E">
        <w:rPr>
          <w:rFonts w:asciiTheme="minorHAnsi" w:hAnsiTheme="minorHAnsi" w:cstheme="minorHAnsi"/>
          <w:sz w:val="22"/>
          <w:szCs w:val="22"/>
        </w:rPr>
        <w:t xml:space="preserve">proběhlo setkání se </w:t>
      </w:r>
      <w:r w:rsidR="00052FF3" w:rsidRPr="003B7B4E">
        <w:rPr>
          <w:rFonts w:asciiTheme="minorHAnsi" w:hAnsiTheme="minorHAnsi" w:cstheme="minorHAnsi"/>
          <w:sz w:val="22"/>
          <w:szCs w:val="22"/>
        </w:rPr>
        <w:t>školní</w:t>
      </w:r>
      <w:r w:rsidR="52316D4B" w:rsidRPr="003B7B4E">
        <w:rPr>
          <w:rFonts w:asciiTheme="minorHAnsi" w:hAnsiTheme="minorHAnsi" w:cstheme="minorHAnsi"/>
          <w:sz w:val="22"/>
          <w:szCs w:val="22"/>
        </w:rPr>
        <w:t>mi</w:t>
      </w:r>
      <w:r w:rsidR="00052FF3" w:rsidRPr="003B7B4E">
        <w:rPr>
          <w:rFonts w:asciiTheme="minorHAnsi" w:hAnsiTheme="minorHAnsi" w:cstheme="minorHAnsi"/>
          <w:sz w:val="22"/>
          <w:szCs w:val="22"/>
        </w:rPr>
        <w:t xml:space="preserve"> jíde</w:t>
      </w:r>
      <w:r w:rsidR="00896510" w:rsidRPr="003B7B4E">
        <w:rPr>
          <w:rFonts w:asciiTheme="minorHAnsi" w:hAnsiTheme="minorHAnsi" w:cstheme="minorHAnsi"/>
          <w:sz w:val="22"/>
          <w:szCs w:val="22"/>
        </w:rPr>
        <w:t>l</w:t>
      </w:r>
      <w:r w:rsidR="34C8BA7F" w:rsidRPr="003B7B4E">
        <w:rPr>
          <w:rFonts w:asciiTheme="minorHAnsi" w:hAnsiTheme="minorHAnsi" w:cstheme="minorHAnsi"/>
          <w:sz w:val="22"/>
          <w:szCs w:val="22"/>
        </w:rPr>
        <w:t>n</w:t>
      </w:r>
      <w:r w:rsidR="1BB60F09" w:rsidRPr="003B7B4E">
        <w:rPr>
          <w:rFonts w:asciiTheme="minorHAnsi" w:hAnsiTheme="minorHAnsi" w:cstheme="minorHAnsi"/>
          <w:sz w:val="22"/>
          <w:szCs w:val="22"/>
        </w:rPr>
        <w:t>ami</w:t>
      </w:r>
      <w:r w:rsidR="00C20AB1" w:rsidRPr="003B7B4E">
        <w:rPr>
          <w:rFonts w:asciiTheme="minorHAnsi" w:hAnsiTheme="minorHAnsi" w:cstheme="minorHAnsi"/>
          <w:sz w:val="22"/>
          <w:szCs w:val="22"/>
        </w:rPr>
        <w:t xml:space="preserve">, </w:t>
      </w:r>
      <w:r w:rsidR="4922A974" w:rsidRPr="003B7B4E">
        <w:rPr>
          <w:rFonts w:asciiTheme="minorHAnsi" w:hAnsiTheme="minorHAnsi" w:cstheme="minorHAnsi"/>
          <w:sz w:val="22"/>
          <w:szCs w:val="22"/>
        </w:rPr>
        <w:t xml:space="preserve">z něhož vyplynulo, že bude potřeba jednotný </w:t>
      </w:r>
      <w:r w:rsidR="2746A2A7" w:rsidRPr="003B7B4E">
        <w:rPr>
          <w:rFonts w:asciiTheme="minorHAnsi" w:hAnsiTheme="minorHAnsi" w:cstheme="minorHAnsi"/>
          <w:sz w:val="22"/>
          <w:szCs w:val="22"/>
        </w:rPr>
        <w:t>objednávkový systém</w:t>
      </w:r>
      <w:r w:rsidR="3A48470E" w:rsidRPr="003B7B4E">
        <w:rPr>
          <w:rFonts w:asciiTheme="minorHAnsi" w:hAnsiTheme="minorHAnsi" w:cstheme="minorHAnsi"/>
          <w:sz w:val="22"/>
          <w:szCs w:val="22"/>
        </w:rPr>
        <w:t>, na kterém se pracuje a hledá se vhodná platforma.</w:t>
      </w:r>
    </w:p>
    <w:p w14:paraId="1A72A488" w14:textId="025AE0AA" w:rsidR="00A773CC" w:rsidRPr="003B7B4E" w:rsidRDefault="009D41EF">
      <w:pPr>
        <w:pStyle w:val="Zkladntext"/>
        <w:numPr>
          <w:ilvl w:val="0"/>
          <w:numId w:val="41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>V současn</w:t>
      </w:r>
      <w:r w:rsidR="15DE67E9" w:rsidRPr="003B7B4E">
        <w:rPr>
          <w:rFonts w:asciiTheme="minorHAnsi" w:hAnsiTheme="minorHAnsi" w:cstheme="minorHAnsi"/>
          <w:sz w:val="22"/>
          <w:szCs w:val="22"/>
        </w:rPr>
        <w:t>é</w:t>
      </w:r>
      <w:r w:rsidRPr="003B7B4E">
        <w:rPr>
          <w:rFonts w:asciiTheme="minorHAnsi" w:hAnsiTheme="minorHAnsi" w:cstheme="minorHAnsi"/>
          <w:sz w:val="22"/>
          <w:szCs w:val="22"/>
        </w:rPr>
        <w:t xml:space="preserve"> chvíli </w:t>
      </w:r>
      <w:r w:rsidR="004349CD" w:rsidRPr="003B7B4E">
        <w:rPr>
          <w:rFonts w:asciiTheme="minorHAnsi" w:hAnsiTheme="minorHAnsi" w:cstheme="minorHAnsi"/>
          <w:sz w:val="22"/>
          <w:szCs w:val="22"/>
        </w:rPr>
        <w:t>je hotov</w:t>
      </w:r>
      <w:r w:rsidRPr="003B7B4E">
        <w:rPr>
          <w:rFonts w:asciiTheme="minorHAnsi" w:hAnsiTheme="minorHAnsi" w:cstheme="minorHAnsi"/>
          <w:sz w:val="22"/>
          <w:szCs w:val="22"/>
        </w:rPr>
        <w:t xml:space="preserve"> monitoring </w:t>
      </w:r>
      <w:r w:rsidR="006F2E99" w:rsidRPr="003B7B4E">
        <w:rPr>
          <w:rFonts w:asciiTheme="minorHAnsi" w:hAnsiTheme="minorHAnsi" w:cstheme="minorHAnsi"/>
          <w:sz w:val="22"/>
          <w:szCs w:val="22"/>
        </w:rPr>
        <w:t xml:space="preserve">území poskytovatelů produkce a </w:t>
      </w:r>
      <w:r w:rsidR="00B3683F" w:rsidRPr="003B7B4E">
        <w:rPr>
          <w:rFonts w:asciiTheme="minorHAnsi" w:hAnsiTheme="minorHAnsi" w:cstheme="minorHAnsi"/>
          <w:sz w:val="22"/>
          <w:szCs w:val="22"/>
        </w:rPr>
        <w:t xml:space="preserve">spotřebitelský </w:t>
      </w:r>
      <w:r w:rsidR="006A7277" w:rsidRPr="003B7B4E">
        <w:rPr>
          <w:rFonts w:asciiTheme="minorHAnsi" w:hAnsiTheme="minorHAnsi" w:cstheme="minorHAnsi"/>
          <w:sz w:val="22"/>
          <w:szCs w:val="22"/>
        </w:rPr>
        <w:t>průzkum</w:t>
      </w:r>
      <w:r w:rsidR="00B3683F" w:rsidRPr="003B7B4E">
        <w:rPr>
          <w:rFonts w:asciiTheme="minorHAnsi" w:hAnsiTheme="minorHAnsi" w:cstheme="minorHAnsi"/>
          <w:sz w:val="22"/>
          <w:szCs w:val="22"/>
        </w:rPr>
        <w:t>, jehož cílem je zjistit</w:t>
      </w:r>
      <w:r w:rsidR="00730327" w:rsidRPr="003B7B4E">
        <w:rPr>
          <w:rFonts w:asciiTheme="minorHAnsi" w:hAnsiTheme="minorHAnsi" w:cstheme="minorHAnsi"/>
          <w:sz w:val="22"/>
          <w:szCs w:val="22"/>
        </w:rPr>
        <w:t xml:space="preserve"> vztah obyvatelů ORP Tišnovsko k BIO potravinám,</w:t>
      </w:r>
      <w:r w:rsidR="006A7277" w:rsidRPr="003B7B4E">
        <w:rPr>
          <w:rFonts w:asciiTheme="minorHAnsi" w:hAnsiTheme="minorHAnsi" w:cstheme="minorHAnsi"/>
          <w:sz w:val="22"/>
          <w:szCs w:val="22"/>
        </w:rPr>
        <w:t xml:space="preserve"> jaké jsou bariéry v jejich nákupu,</w:t>
      </w:r>
      <w:r w:rsidR="00730327" w:rsidRPr="003B7B4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A7277" w:rsidRPr="003B7B4E">
        <w:rPr>
          <w:rFonts w:asciiTheme="minorHAnsi" w:hAnsiTheme="minorHAnsi" w:cstheme="minorHAnsi"/>
          <w:sz w:val="22"/>
          <w:szCs w:val="22"/>
        </w:rPr>
        <w:t>konzumaci</w:t>
      </w:r>
      <w:r w:rsidR="00730327" w:rsidRPr="003B7B4E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730327" w:rsidRPr="003B7B4E">
        <w:rPr>
          <w:rFonts w:asciiTheme="minorHAnsi" w:hAnsiTheme="minorHAnsi" w:cstheme="minorHAnsi"/>
          <w:sz w:val="22"/>
          <w:szCs w:val="22"/>
        </w:rPr>
        <w:t xml:space="preserve"> </w:t>
      </w:r>
      <w:r w:rsidR="006A7277" w:rsidRPr="003B7B4E">
        <w:rPr>
          <w:rFonts w:asciiTheme="minorHAnsi" w:hAnsiTheme="minorHAnsi" w:cstheme="minorHAnsi"/>
          <w:sz w:val="22"/>
          <w:szCs w:val="22"/>
        </w:rPr>
        <w:t>atd</w:t>
      </w:r>
      <w:r w:rsidR="00730327" w:rsidRPr="003B7B4E">
        <w:rPr>
          <w:rFonts w:asciiTheme="minorHAnsi" w:hAnsiTheme="minorHAnsi" w:cstheme="minorHAnsi"/>
          <w:sz w:val="22"/>
          <w:szCs w:val="22"/>
        </w:rPr>
        <w:t>.</w:t>
      </w:r>
      <w:r w:rsidR="004349CD" w:rsidRPr="003B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2687CF" w14:textId="6E667DE9" w:rsidR="00A773CC" w:rsidRPr="003B7B4E" w:rsidRDefault="001F56BA">
      <w:pPr>
        <w:pStyle w:val="Zkladntext"/>
        <w:numPr>
          <w:ilvl w:val="0"/>
          <w:numId w:val="41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 w:rsidRPr="003B7B4E">
        <w:rPr>
          <w:rFonts w:asciiTheme="minorHAnsi" w:hAnsiTheme="minorHAnsi" w:cstheme="minorHAnsi"/>
          <w:sz w:val="22"/>
          <w:szCs w:val="22"/>
        </w:rPr>
        <w:t>Im</w:t>
      </w:r>
      <w:r w:rsidR="008355E1" w:rsidRPr="003B7B4E">
        <w:rPr>
          <w:rFonts w:asciiTheme="minorHAnsi" w:hAnsiTheme="minorHAnsi" w:cstheme="minorHAnsi"/>
          <w:sz w:val="22"/>
          <w:szCs w:val="22"/>
        </w:rPr>
        <w:t>p</w:t>
      </w:r>
      <w:r w:rsidRPr="003B7B4E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Pr="003B7B4E">
        <w:rPr>
          <w:rFonts w:asciiTheme="minorHAnsi" w:hAnsiTheme="minorHAnsi" w:cstheme="minorHAnsi"/>
          <w:sz w:val="22"/>
          <w:szCs w:val="22"/>
        </w:rPr>
        <w:t xml:space="preserve"> Hub nabídl mentory do území, zajistili jsme </w:t>
      </w:r>
      <w:r w:rsidR="004349CD" w:rsidRPr="003B7B4E">
        <w:rPr>
          <w:rFonts w:asciiTheme="minorHAnsi" w:hAnsiTheme="minorHAnsi" w:cstheme="minorHAnsi"/>
          <w:sz w:val="22"/>
          <w:szCs w:val="22"/>
        </w:rPr>
        <w:t>5</w:t>
      </w:r>
      <w:r w:rsidRPr="003B7B4E">
        <w:rPr>
          <w:rFonts w:asciiTheme="minorHAnsi" w:hAnsiTheme="minorHAnsi" w:cstheme="minorHAnsi"/>
          <w:sz w:val="22"/>
          <w:szCs w:val="22"/>
        </w:rPr>
        <w:t xml:space="preserve"> subjekt</w:t>
      </w:r>
      <w:r w:rsidR="004349CD" w:rsidRPr="003B7B4E">
        <w:rPr>
          <w:rFonts w:asciiTheme="minorHAnsi" w:hAnsiTheme="minorHAnsi" w:cstheme="minorHAnsi"/>
          <w:sz w:val="22"/>
          <w:szCs w:val="22"/>
        </w:rPr>
        <w:t>ů</w:t>
      </w:r>
      <w:r w:rsidRPr="003B7B4E">
        <w:rPr>
          <w:rFonts w:asciiTheme="minorHAnsi" w:hAnsiTheme="minorHAnsi" w:cstheme="minorHAnsi"/>
          <w:sz w:val="22"/>
          <w:szCs w:val="22"/>
        </w:rPr>
        <w:t xml:space="preserve">, se kterými </w:t>
      </w:r>
      <w:r w:rsidR="00E84D00" w:rsidRPr="003B7B4E">
        <w:rPr>
          <w:rFonts w:asciiTheme="minorHAnsi" w:hAnsiTheme="minorHAnsi" w:cstheme="minorHAnsi"/>
          <w:sz w:val="22"/>
          <w:szCs w:val="22"/>
        </w:rPr>
        <w:t>se pokusí navázat spolupráci</w:t>
      </w:r>
      <w:r w:rsidR="37102772" w:rsidRPr="003B7B4E">
        <w:rPr>
          <w:rFonts w:asciiTheme="minorHAnsi" w:hAnsiTheme="minorHAnsi" w:cstheme="minorHAnsi"/>
          <w:sz w:val="22"/>
          <w:szCs w:val="22"/>
        </w:rPr>
        <w:t xml:space="preserve"> během 1/23</w:t>
      </w:r>
      <w:r w:rsidR="00E84D00" w:rsidRPr="003B7B4E">
        <w:rPr>
          <w:rFonts w:asciiTheme="minorHAnsi" w:hAnsiTheme="minorHAnsi" w:cstheme="minorHAnsi"/>
          <w:sz w:val="22"/>
          <w:szCs w:val="22"/>
        </w:rPr>
        <w:t xml:space="preserve">. </w:t>
      </w:r>
      <w:bookmarkEnd w:id="16"/>
      <w:r w:rsidR="00A4450C" w:rsidRPr="003B7B4E">
        <w:rPr>
          <w:rFonts w:asciiTheme="minorHAnsi" w:hAnsiTheme="minorHAnsi" w:cstheme="minorHAnsi"/>
          <w:sz w:val="22"/>
          <w:szCs w:val="22"/>
        </w:rPr>
        <w:t xml:space="preserve"> </w:t>
      </w:r>
      <w:r w:rsidR="63B1DBBA" w:rsidRPr="003B7B4E">
        <w:rPr>
          <w:rFonts w:asciiTheme="minorHAnsi" w:hAnsiTheme="minorHAnsi" w:cstheme="minorHAnsi"/>
          <w:sz w:val="22"/>
          <w:szCs w:val="22"/>
        </w:rPr>
        <w:t>Nyní se p</w:t>
      </w:r>
      <w:r w:rsidR="003B7B4E" w:rsidRPr="003B7B4E">
        <w:rPr>
          <w:rFonts w:asciiTheme="minorHAnsi" w:hAnsiTheme="minorHAnsi" w:cstheme="minorHAnsi"/>
          <w:sz w:val="22"/>
          <w:szCs w:val="22"/>
        </w:rPr>
        <w:t>l</w:t>
      </w:r>
      <w:r w:rsidR="63B1DBBA" w:rsidRPr="003B7B4E">
        <w:rPr>
          <w:rFonts w:asciiTheme="minorHAnsi" w:hAnsiTheme="minorHAnsi" w:cstheme="minorHAnsi"/>
          <w:sz w:val="22"/>
          <w:szCs w:val="22"/>
        </w:rPr>
        <w:t xml:space="preserve">ánuje </w:t>
      </w:r>
      <w:r w:rsidR="00A4450C" w:rsidRPr="003B7B4E">
        <w:rPr>
          <w:rFonts w:asciiTheme="minorHAnsi" w:hAnsiTheme="minorHAnsi" w:cstheme="minorHAnsi"/>
          <w:sz w:val="22"/>
          <w:szCs w:val="22"/>
        </w:rPr>
        <w:t>kulatý stůl po roce</w:t>
      </w:r>
      <w:r w:rsidR="3DEB5F6C" w:rsidRPr="003B7B4E">
        <w:rPr>
          <w:rFonts w:asciiTheme="minorHAnsi" w:hAnsiTheme="minorHAnsi" w:cstheme="minorHAnsi"/>
          <w:sz w:val="22"/>
          <w:szCs w:val="22"/>
        </w:rPr>
        <w:t xml:space="preserve"> s aktéry kulatých stolů</w:t>
      </w:r>
      <w:r w:rsidR="22192975" w:rsidRPr="003B7B4E">
        <w:rPr>
          <w:rFonts w:asciiTheme="minorHAnsi" w:hAnsiTheme="minorHAnsi" w:cstheme="minorHAnsi"/>
          <w:sz w:val="22"/>
          <w:szCs w:val="22"/>
        </w:rPr>
        <w:t xml:space="preserve"> a s</w:t>
      </w:r>
      <w:r w:rsidR="00A4450C" w:rsidRPr="003B7B4E">
        <w:rPr>
          <w:rFonts w:asciiTheme="minorHAnsi" w:hAnsiTheme="minorHAnsi" w:cstheme="minorHAnsi"/>
          <w:sz w:val="22"/>
          <w:szCs w:val="22"/>
        </w:rPr>
        <w:t xml:space="preserve">etkání se zemědělci. </w:t>
      </w:r>
    </w:p>
    <w:p w14:paraId="1509528A" w14:textId="5969AB42" w:rsidR="25D29A76" w:rsidRPr="003B7B4E" w:rsidRDefault="25D29A76">
      <w:pPr>
        <w:pStyle w:val="Zkladntext"/>
        <w:numPr>
          <w:ilvl w:val="0"/>
          <w:numId w:val="41"/>
        </w:numPr>
        <w:spacing w:after="0" w:line="10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 w:rsidRPr="003B7B4E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3B7B4E">
        <w:rPr>
          <w:rFonts w:asciiTheme="minorHAnsi" w:hAnsiTheme="minorHAnsi" w:cstheme="minorHAnsi"/>
          <w:sz w:val="22"/>
          <w:szCs w:val="22"/>
        </w:rPr>
        <w:t xml:space="preserve"> Hub a Hnutí Duha se snaží navázat na projekt Živý region, který končí v polovině letošního roku </w:t>
      </w:r>
      <w:r w:rsidR="06D80748" w:rsidRPr="003B7B4E">
        <w:rPr>
          <w:rFonts w:asciiTheme="minorHAnsi" w:hAnsiTheme="minorHAnsi" w:cstheme="minorHAnsi"/>
          <w:sz w:val="22"/>
          <w:szCs w:val="22"/>
        </w:rPr>
        <w:t xml:space="preserve">projektem </w:t>
      </w:r>
      <w:proofErr w:type="spellStart"/>
      <w:r w:rsidR="06D80748" w:rsidRPr="003B7B4E">
        <w:rPr>
          <w:rFonts w:asciiTheme="minorHAnsi" w:hAnsiTheme="minorHAnsi" w:cstheme="minorHAnsi"/>
          <w:sz w:val="22"/>
          <w:szCs w:val="22"/>
        </w:rPr>
        <w:t>Rago</w:t>
      </w:r>
      <w:proofErr w:type="spellEnd"/>
      <w:r w:rsidR="06D80748" w:rsidRPr="003B7B4E">
        <w:rPr>
          <w:rFonts w:asciiTheme="minorHAnsi" w:hAnsiTheme="minorHAnsi" w:cstheme="minorHAnsi"/>
          <w:sz w:val="22"/>
          <w:szCs w:val="22"/>
        </w:rPr>
        <w:t>.</w:t>
      </w:r>
    </w:p>
    <w:p w14:paraId="567F8092" w14:textId="77777777" w:rsidR="00CC3EEA" w:rsidRDefault="00CC3EEA" w:rsidP="00A773CC">
      <w:pPr>
        <w:pStyle w:val="Zkladntext"/>
        <w:spacing w:after="0" w:line="100" w:lineRule="atLeas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FB02AC6" w14:textId="74DCD25F" w:rsidR="0004250B" w:rsidRPr="003B7B4E" w:rsidRDefault="0004250B" w:rsidP="00A773CC">
      <w:pPr>
        <w:pStyle w:val="Zkladntext"/>
        <w:spacing w:after="0" w:line="10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3B7B4E">
        <w:rPr>
          <w:rFonts w:asciiTheme="minorHAnsi" w:eastAsia="Times New Roman" w:hAnsiTheme="minorHAnsi" w:cstheme="minorHAnsi"/>
          <w:b/>
          <w:bCs/>
          <w:sz w:val="22"/>
          <w:szCs w:val="22"/>
        </w:rPr>
        <w:t>Propagační články do Tišnovských novin</w:t>
      </w:r>
    </w:p>
    <w:p w14:paraId="03ADC0EB" w14:textId="7BA79DA8" w:rsidR="008E0A96" w:rsidRPr="003B7B4E" w:rsidRDefault="0004250B">
      <w:pPr>
        <w:pStyle w:val="Zkladntext"/>
        <w:numPr>
          <w:ilvl w:val="0"/>
          <w:numId w:val="42"/>
        </w:numPr>
        <w:spacing w:after="0" w:line="200" w:lineRule="atLeast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  <w:r w:rsidRPr="003B7B4E">
        <w:rPr>
          <w:rFonts w:asciiTheme="minorHAnsi" w:eastAsia="Times New Roman" w:hAnsiTheme="minorHAnsi" w:cstheme="minorHAnsi"/>
          <w:sz w:val="22"/>
          <w:szCs w:val="22"/>
        </w:rPr>
        <w:t>na základě poptávky Tišnovských novin byl připraven t</w:t>
      </w:r>
      <w:r w:rsidR="00A94A35" w:rsidRPr="003B7B4E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3B7B4E">
        <w:rPr>
          <w:rFonts w:asciiTheme="minorHAnsi" w:eastAsia="Times New Roman" w:hAnsiTheme="minorHAnsi" w:cstheme="minorHAnsi"/>
          <w:sz w:val="22"/>
          <w:szCs w:val="22"/>
        </w:rPr>
        <w:t>matický záměr propagačn</w:t>
      </w:r>
      <w:r w:rsidR="00A94A35" w:rsidRPr="003B7B4E">
        <w:rPr>
          <w:rFonts w:asciiTheme="minorHAnsi" w:eastAsia="Times New Roman" w:hAnsiTheme="minorHAnsi" w:cstheme="minorHAnsi"/>
          <w:sz w:val="22"/>
          <w:szCs w:val="22"/>
        </w:rPr>
        <w:t>í</w:t>
      </w:r>
      <w:r w:rsidRPr="003B7B4E">
        <w:rPr>
          <w:rFonts w:asciiTheme="minorHAnsi" w:eastAsia="Times New Roman" w:hAnsiTheme="minorHAnsi" w:cstheme="minorHAnsi"/>
          <w:sz w:val="22"/>
          <w:szCs w:val="22"/>
        </w:rPr>
        <w:t>ch článků o zajímavých producentech nejenom z území MAS Brána Vysočiny</w:t>
      </w:r>
      <w:r w:rsidR="25C95642" w:rsidRPr="003B7B4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177546" w:rsidRPr="003B7B4E">
        <w:rPr>
          <w:rFonts w:asciiTheme="minorHAnsi" w:eastAsia="Times New Roman" w:hAnsiTheme="minorHAnsi" w:cstheme="minorHAnsi"/>
          <w:sz w:val="22"/>
          <w:szCs w:val="22"/>
        </w:rPr>
        <w:t xml:space="preserve"> Budou i v 2023.</w:t>
      </w:r>
      <w:r w:rsidR="00AB60FD" w:rsidRPr="003B7B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1AF2FC95" w:rsidRPr="003B7B4E">
        <w:rPr>
          <w:rFonts w:asciiTheme="minorHAnsi" w:eastAsia="Calibri" w:hAnsiTheme="minorHAnsi" w:cstheme="minorHAnsi"/>
          <w:sz w:val="22"/>
          <w:szCs w:val="22"/>
        </w:rPr>
        <w:t>Vždy je realizován článek a video</w:t>
      </w:r>
      <w:r w:rsidR="7B47240A" w:rsidRPr="003B7B4E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14:paraId="2CFE2A6A" w14:textId="04D79277" w:rsidR="07AEB6CB" w:rsidRPr="003B7B4E" w:rsidRDefault="07AEB6CB" w:rsidP="00BF4B02">
      <w:pPr>
        <w:pStyle w:val="Zkladntext"/>
        <w:spacing w:after="0" w:line="200" w:lineRule="atLeast"/>
        <w:rPr>
          <w:rFonts w:asciiTheme="minorHAnsi" w:hAnsiTheme="minorHAnsi" w:cstheme="minorHAnsi"/>
          <w:sz w:val="22"/>
          <w:szCs w:val="22"/>
        </w:rPr>
      </w:pPr>
    </w:p>
    <w:p w14:paraId="7837E09B" w14:textId="37957C2E" w:rsidR="00E4278E" w:rsidRPr="003B7B4E" w:rsidRDefault="07AEB6CB" w:rsidP="00BF4B02">
      <w:pPr>
        <w:spacing w:after="0"/>
        <w:rPr>
          <w:rFonts w:eastAsia="Calibri" w:cstheme="minorHAnsi"/>
          <w:b/>
          <w:bCs/>
        </w:rPr>
      </w:pPr>
      <w:proofErr w:type="gramStart"/>
      <w:r w:rsidRPr="003B7B4E">
        <w:rPr>
          <w:rFonts w:eastAsia="Calibri" w:cstheme="minorHAnsi"/>
          <w:b/>
          <w:bCs/>
        </w:rPr>
        <w:t>Ukrajina</w:t>
      </w:r>
      <w:r w:rsidR="008109B4" w:rsidRPr="003B7B4E">
        <w:rPr>
          <w:rFonts w:eastAsia="Calibri" w:cstheme="minorHAnsi"/>
          <w:b/>
          <w:bCs/>
        </w:rPr>
        <w:t xml:space="preserve"> - pomoc</w:t>
      </w:r>
      <w:proofErr w:type="gramEnd"/>
      <w:r w:rsidRPr="003B7B4E">
        <w:rPr>
          <w:rFonts w:eastAsia="Calibri" w:cstheme="minorHAnsi"/>
          <w:b/>
          <w:bCs/>
        </w:rPr>
        <w:t xml:space="preserve"> </w:t>
      </w:r>
    </w:p>
    <w:p w14:paraId="5F076BB3" w14:textId="079B1459" w:rsidR="00196E43" w:rsidRPr="003B7B4E" w:rsidRDefault="07AEB6CB">
      <w:pPr>
        <w:pStyle w:val="Zkladntext"/>
        <w:numPr>
          <w:ilvl w:val="0"/>
          <w:numId w:val="42"/>
        </w:numPr>
        <w:spacing w:after="0" w:line="2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>kurzy češtiny pro cizince (</w:t>
      </w:r>
      <w:r w:rsidR="004D448F" w:rsidRPr="003B7B4E">
        <w:rPr>
          <w:rFonts w:asciiTheme="minorHAnsi" w:hAnsiTheme="minorHAnsi" w:cstheme="minorHAnsi"/>
          <w:sz w:val="22"/>
          <w:szCs w:val="22"/>
        </w:rPr>
        <w:t>Inspiro</w:t>
      </w:r>
      <w:r w:rsidRPr="003B7B4E">
        <w:rPr>
          <w:rFonts w:asciiTheme="minorHAnsi" w:hAnsiTheme="minorHAnsi" w:cstheme="minorHAnsi"/>
          <w:sz w:val="22"/>
          <w:szCs w:val="22"/>
        </w:rPr>
        <w:t xml:space="preserve">) </w:t>
      </w:r>
      <w:r w:rsidR="00A4450C" w:rsidRPr="003B7B4E">
        <w:rPr>
          <w:rFonts w:asciiTheme="minorHAnsi" w:hAnsiTheme="minorHAnsi" w:cstheme="minorHAnsi"/>
          <w:sz w:val="22"/>
          <w:szCs w:val="22"/>
        </w:rPr>
        <w:t>- pokračují</w:t>
      </w:r>
    </w:p>
    <w:p w14:paraId="65F72766" w14:textId="5D152025" w:rsidR="0041634B" w:rsidRPr="003B7B4E" w:rsidRDefault="0041634B">
      <w:pPr>
        <w:pStyle w:val="Zkladntext"/>
        <w:numPr>
          <w:ilvl w:val="0"/>
          <w:numId w:val="42"/>
        </w:numPr>
        <w:spacing w:after="0" w:line="2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>Na faře AS pro děti 3-6 let od 3.1. do 30.6.2023.</w:t>
      </w:r>
    </w:p>
    <w:p w14:paraId="3B254215" w14:textId="747436D4" w:rsidR="00AC0A25" w:rsidRDefault="00AC0A25">
      <w:pPr>
        <w:pStyle w:val="Zkladntext"/>
        <w:numPr>
          <w:ilvl w:val="0"/>
          <w:numId w:val="42"/>
        </w:numPr>
        <w:spacing w:after="0" w:line="200" w:lineRule="atLeast"/>
        <w:rPr>
          <w:rFonts w:asciiTheme="minorHAnsi" w:hAnsiTheme="minorHAnsi" w:cstheme="minorHAnsi"/>
          <w:sz w:val="22"/>
          <w:szCs w:val="22"/>
        </w:rPr>
      </w:pPr>
      <w:r w:rsidRPr="003B7B4E">
        <w:rPr>
          <w:rFonts w:asciiTheme="minorHAnsi" w:hAnsiTheme="minorHAnsi" w:cstheme="minorHAnsi"/>
          <w:sz w:val="22"/>
          <w:szCs w:val="22"/>
        </w:rPr>
        <w:t>Umělecké vzdělávání Inspiro – klavír a sbor pro UA děti</w:t>
      </w:r>
      <w:r w:rsidR="003B698A" w:rsidRPr="003B7B4E">
        <w:rPr>
          <w:rFonts w:asciiTheme="minorHAnsi" w:hAnsiTheme="minorHAnsi" w:cstheme="minorHAnsi"/>
          <w:sz w:val="22"/>
          <w:szCs w:val="22"/>
        </w:rPr>
        <w:t xml:space="preserve"> – pátky a soboty Inspiro, chodí asi 11 dětí</w:t>
      </w:r>
    </w:p>
    <w:p w14:paraId="29686265" w14:textId="77777777" w:rsidR="00CC3EEA" w:rsidRPr="003B7B4E" w:rsidRDefault="00CC3EEA" w:rsidP="00CC3EEA">
      <w:pPr>
        <w:pStyle w:val="Zkladntext"/>
        <w:spacing w:after="0" w:line="200" w:lineRule="atLeast"/>
        <w:ind w:left="720"/>
        <w:rPr>
          <w:rFonts w:asciiTheme="minorHAnsi" w:hAnsiTheme="minorHAnsi" w:cstheme="minorHAnsi"/>
          <w:sz w:val="22"/>
          <w:szCs w:val="22"/>
        </w:rPr>
      </w:pPr>
    </w:p>
    <w:p w14:paraId="3B3B6A9C" w14:textId="1CB39FE1" w:rsidR="00A93578" w:rsidRPr="0080239D" w:rsidRDefault="00000000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hyperlink r:id="rId14">
        <w:r w:rsidR="00AC0A25" w:rsidRPr="003B7B4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Regionální značka (masbranavysociny.cz)</w:t>
        </w:r>
      </w:hyperlink>
      <w:r w:rsidR="00AC0A25" w:rsidRPr="003B7B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2E6F19" w14:textId="77777777" w:rsidR="0080239D" w:rsidRPr="0080239D" w:rsidRDefault="0080239D" w:rsidP="0080239D">
      <w:pPr>
        <w:pStyle w:val="Zkladntext"/>
        <w:spacing w:after="0"/>
        <w:ind w:left="720"/>
        <w:rPr>
          <w:rFonts w:cstheme="minorHAnsi"/>
          <w:b/>
          <w:bCs/>
        </w:rPr>
      </w:pPr>
      <w:bookmarkStart w:id="17" w:name="_Hlk107309441"/>
    </w:p>
    <w:p w14:paraId="1C545487" w14:textId="30AD51BD" w:rsidR="00B9674B" w:rsidRDefault="00565830" w:rsidP="641BF62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22D63B2B" w14:textId="77777777" w:rsidR="006672F5" w:rsidRDefault="006672F5" w:rsidP="641BF623">
      <w:pPr>
        <w:spacing w:after="0" w:line="240" w:lineRule="auto"/>
        <w:rPr>
          <w:rFonts w:cstheme="minorHAnsi"/>
          <w:b/>
          <w:bCs/>
        </w:rPr>
      </w:pPr>
      <w:r w:rsidRPr="003B7B4E">
        <w:rPr>
          <w:rFonts w:cstheme="minorHAnsi"/>
          <w:b/>
          <w:bCs/>
        </w:rPr>
        <w:lastRenderedPageBreak/>
        <w:t xml:space="preserve">Další </w:t>
      </w:r>
      <w:proofErr w:type="gramStart"/>
      <w:r w:rsidRPr="003B7B4E">
        <w:rPr>
          <w:rFonts w:cstheme="minorHAnsi"/>
          <w:b/>
          <w:bCs/>
        </w:rPr>
        <w:t xml:space="preserve">setkání 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PgV</w:t>
      </w:r>
      <w:proofErr w:type="spellEnd"/>
      <w:proofErr w:type="gramEnd"/>
      <w:r>
        <w:rPr>
          <w:rFonts w:cstheme="minorHAnsi"/>
          <w:b/>
          <w:bCs/>
        </w:rPr>
        <w:t xml:space="preserve"> po </w:t>
      </w:r>
      <w:r w:rsidRPr="0042431A">
        <w:rPr>
          <w:rFonts w:cstheme="minorHAnsi"/>
          <w:b/>
          <w:bCs/>
        </w:rPr>
        <w:t>VH 17.4. v 17.00</w:t>
      </w:r>
      <w:r>
        <w:rPr>
          <w:rFonts w:cstheme="minorHAnsi"/>
          <w:b/>
          <w:bCs/>
        </w:rPr>
        <w:t>, další 22.5. (výběr PRV 6.výzva)</w:t>
      </w:r>
    </w:p>
    <w:p w14:paraId="19904F2D" w14:textId="544CD6B8" w:rsidR="002B2847" w:rsidRDefault="00B9674B" w:rsidP="641BF623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Valná hromada </w:t>
      </w:r>
      <w:r w:rsidR="004569F6">
        <w:rPr>
          <w:rFonts w:cstheme="minorHAnsi"/>
          <w:b/>
          <w:bCs/>
        </w:rPr>
        <w:t>26.4.</w:t>
      </w:r>
      <w:r w:rsidR="00565830">
        <w:rPr>
          <w:rFonts w:cstheme="minorHAnsi"/>
          <w:b/>
          <w:bCs/>
        </w:rPr>
        <w:t xml:space="preserve">2023 v 17 h – </w:t>
      </w:r>
      <w:proofErr w:type="spellStart"/>
      <w:r w:rsidR="00564D83">
        <w:rPr>
          <w:rFonts w:cstheme="minorHAnsi"/>
          <w:b/>
          <w:bCs/>
        </w:rPr>
        <w:t>výročka</w:t>
      </w:r>
      <w:proofErr w:type="spellEnd"/>
      <w:r w:rsidR="00564D83">
        <w:rPr>
          <w:rFonts w:cstheme="minorHAnsi"/>
          <w:b/>
          <w:bCs/>
        </w:rPr>
        <w:t xml:space="preserve">, </w:t>
      </w:r>
      <w:r w:rsidR="00565830">
        <w:rPr>
          <w:rFonts w:cstheme="minorHAnsi"/>
          <w:b/>
          <w:bCs/>
        </w:rPr>
        <w:t xml:space="preserve">účetní věci </w:t>
      </w:r>
      <w:r w:rsidR="00CC3EEA">
        <w:rPr>
          <w:rFonts w:cstheme="minorHAnsi"/>
          <w:b/>
          <w:bCs/>
        </w:rPr>
        <w:t>zařazeny</w:t>
      </w:r>
      <w:r w:rsidR="004569F6">
        <w:rPr>
          <w:rFonts w:cstheme="minorHAnsi"/>
          <w:b/>
          <w:bCs/>
        </w:rPr>
        <w:t xml:space="preserve">, </w:t>
      </w:r>
      <w:r w:rsidR="00565830">
        <w:rPr>
          <w:rFonts w:cstheme="minorHAnsi"/>
          <w:b/>
          <w:bCs/>
        </w:rPr>
        <w:t xml:space="preserve">v létě </w:t>
      </w:r>
      <w:r w:rsidR="00CC3EEA">
        <w:rPr>
          <w:rFonts w:cstheme="minorHAnsi"/>
          <w:b/>
          <w:bCs/>
        </w:rPr>
        <w:t xml:space="preserve">návrh </w:t>
      </w:r>
      <w:proofErr w:type="gramStart"/>
      <w:r w:rsidR="00565830">
        <w:rPr>
          <w:rFonts w:cstheme="minorHAnsi"/>
          <w:b/>
          <w:bCs/>
        </w:rPr>
        <w:t>VH  na</w:t>
      </w:r>
      <w:proofErr w:type="gramEnd"/>
      <w:r w:rsidR="00565830">
        <w:rPr>
          <w:rFonts w:cstheme="minorHAnsi"/>
          <w:b/>
          <w:bCs/>
        </w:rPr>
        <w:t xml:space="preserve"> nějakém </w:t>
      </w:r>
      <w:r w:rsidR="00550E9A">
        <w:rPr>
          <w:rFonts w:cstheme="minorHAnsi"/>
          <w:b/>
          <w:bCs/>
        </w:rPr>
        <w:t xml:space="preserve">místu realizace podpořeného </w:t>
      </w:r>
      <w:r w:rsidR="00565830">
        <w:rPr>
          <w:rFonts w:cstheme="minorHAnsi"/>
          <w:b/>
          <w:bCs/>
        </w:rPr>
        <w:t>projektu</w:t>
      </w:r>
      <w:r>
        <w:rPr>
          <w:rFonts w:cstheme="minorHAnsi"/>
          <w:b/>
          <w:bCs/>
        </w:rPr>
        <w:t xml:space="preserve"> - ukázka</w:t>
      </w:r>
    </w:p>
    <w:bookmarkEnd w:id="17"/>
    <w:p w14:paraId="4E5C24CB" w14:textId="77777777" w:rsidR="00564D83" w:rsidRDefault="00564D83" w:rsidP="00BF4B02">
      <w:pPr>
        <w:spacing w:after="0" w:line="240" w:lineRule="auto"/>
        <w:rPr>
          <w:rFonts w:cstheme="minorHAnsi"/>
        </w:rPr>
      </w:pPr>
    </w:p>
    <w:p w14:paraId="429DC8CC" w14:textId="45CC6C1B" w:rsidR="004674AB" w:rsidRPr="003B7B4E" w:rsidRDefault="004674AB" w:rsidP="00BF4B02">
      <w:p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 xml:space="preserve">Zapsala: Libuše Beranová </w:t>
      </w:r>
      <w:r w:rsidRPr="003B7B4E">
        <w:rPr>
          <w:rFonts w:cstheme="minorHAnsi"/>
        </w:rPr>
        <w:tab/>
        <w:t xml:space="preserve"> _______</w:t>
      </w:r>
      <w:r w:rsidR="00380BFE" w:rsidRPr="003B7B4E">
        <w:rPr>
          <w:rFonts w:cstheme="minorHAnsi"/>
        </w:rPr>
        <w:t>_</w:t>
      </w:r>
      <w:r w:rsidRPr="003B7B4E">
        <w:rPr>
          <w:rFonts w:cstheme="minorHAnsi"/>
        </w:rPr>
        <w:t>________</w:t>
      </w:r>
    </w:p>
    <w:p w14:paraId="55660713" w14:textId="3267C86B" w:rsidR="000A610F" w:rsidRPr="003B7B4E" w:rsidRDefault="000A610F" w:rsidP="00BF4B02">
      <w:pPr>
        <w:spacing w:after="0" w:line="240" w:lineRule="auto"/>
        <w:rPr>
          <w:rFonts w:cstheme="minorHAnsi"/>
        </w:rPr>
      </w:pPr>
    </w:p>
    <w:p w14:paraId="3B768E17" w14:textId="7DC5FFFE" w:rsidR="00072C1B" w:rsidRPr="003B7B4E" w:rsidRDefault="0026619A" w:rsidP="00BF4B02">
      <w:pPr>
        <w:spacing w:after="0" w:line="240" w:lineRule="auto"/>
        <w:rPr>
          <w:rFonts w:cstheme="minorHAnsi"/>
        </w:rPr>
      </w:pPr>
      <w:r w:rsidRPr="003B7B4E">
        <w:rPr>
          <w:rFonts w:cstheme="minorHAnsi"/>
        </w:rPr>
        <w:t>Ověřil:</w:t>
      </w:r>
      <w:r w:rsidR="002504FB" w:rsidRPr="003B7B4E">
        <w:rPr>
          <w:rFonts w:cstheme="minorHAnsi"/>
        </w:rPr>
        <w:tab/>
      </w:r>
      <w:r w:rsidR="00565830">
        <w:rPr>
          <w:rFonts w:cstheme="minorHAnsi"/>
        </w:rPr>
        <w:t xml:space="preserve">  </w:t>
      </w:r>
      <w:r w:rsidR="00EB27AB" w:rsidRPr="003B7B4E">
        <w:rPr>
          <w:rFonts w:cstheme="minorHAnsi"/>
        </w:rPr>
        <w:t xml:space="preserve"> </w:t>
      </w:r>
      <w:r w:rsidR="006672F5">
        <w:rPr>
          <w:rFonts w:cstheme="minorHAnsi"/>
        </w:rPr>
        <w:t xml:space="preserve">Jiří Dospíšil      </w:t>
      </w:r>
      <w:r w:rsidR="00EB27AB" w:rsidRPr="003B7B4E">
        <w:rPr>
          <w:rFonts w:cstheme="minorHAnsi"/>
        </w:rPr>
        <w:t xml:space="preserve">              </w:t>
      </w:r>
      <w:r w:rsidR="007B4BB4" w:rsidRPr="003B7B4E">
        <w:rPr>
          <w:rFonts w:cstheme="minorHAnsi"/>
        </w:rPr>
        <w:t>________________</w:t>
      </w:r>
      <w:r w:rsidRPr="003B7B4E">
        <w:rPr>
          <w:rFonts w:cstheme="minorHAnsi"/>
        </w:rPr>
        <w:tab/>
      </w:r>
      <w:r w:rsidR="000516D1" w:rsidRPr="003B7B4E">
        <w:rPr>
          <w:rFonts w:cstheme="minorHAnsi"/>
        </w:rPr>
        <w:t xml:space="preserve">                   </w:t>
      </w:r>
    </w:p>
    <w:sectPr w:rsidR="00072C1B" w:rsidRPr="003B7B4E" w:rsidSect="00EB106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AF38" w14:textId="77777777" w:rsidR="00800792" w:rsidRDefault="00800792" w:rsidP="004674AB">
      <w:pPr>
        <w:spacing w:after="0" w:line="240" w:lineRule="auto"/>
      </w:pPr>
      <w:r>
        <w:separator/>
      </w:r>
    </w:p>
  </w:endnote>
  <w:endnote w:type="continuationSeparator" w:id="0">
    <w:p w14:paraId="3A10DB47" w14:textId="77777777" w:rsidR="00800792" w:rsidRDefault="00800792" w:rsidP="004674AB">
      <w:pPr>
        <w:spacing w:after="0" w:line="240" w:lineRule="auto"/>
      </w:pPr>
      <w:r>
        <w:continuationSeparator/>
      </w:r>
    </w:p>
  </w:endnote>
  <w:endnote w:type="continuationNotice" w:id="1">
    <w:p w14:paraId="5DE70BDB" w14:textId="77777777" w:rsidR="00800792" w:rsidRDefault="008007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521">
    <w:altName w:val="Times New Roman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3641268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755B2" w14:paraId="7C89B41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CA76554" w14:textId="3E0798C2" w:rsidR="00B755B2" w:rsidRDefault="00B755B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CE73283" w14:textId="11EE0482" w:rsidR="00B755B2" w:rsidRDefault="00B755B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8C2471">
                <w:rPr>
                  <w:noProof/>
                </w:rPr>
                <w:t>9</w:t>
              </w:r>
              <w:r>
                <w:fldChar w:fldCharType="end"/>
              </w:r>
            </w:p>
          </w:tc>
        </w:tr>
      </w:sdtContent>
    </w:sdt>
  </w:tbl>
  <w:p w14:paraId="361FC90F" w14:textId="77777777" w:rsidR="00B755B2" w:rsidRDefault="00B755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79F8" w14:textId="77777777" w:rsidR="00800792" w:rsidRDefault="00800792" w:rsidP="004674AB">
      <w:pPr>
        <w:spacing w:after="0" w:line="240" w:lineRule="auto"/>
      </w:pPr>
      <w:r>
        <w:separator/>
      </w:r>
    </w:p>
  </w:footnote>
  <w:footnote w:type="continuationSeparator" w:id="0">
    <w:p w14:paraId="2BB7252D" w14:textId="77777777" w:rsidR="00800792" w:rsidRDefault="00800792" w:rsidP="004674AB">
      <w:pPr>
        <w:spacing w:after="0" w:line="240" w:lineRule="auto"/>
      </w:pPr>
      <w:r>
        <w:continuationSeparator/>
      </w:r>
    </w:p>
  </w:footnote>
  <w:footnote w:type="continuationNotice" w:id="1">
    <w:p w14:paraId="7AA36D5A" w14:textId="77777777" w:rsidR="00800792" w:rsidRDefault="008007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BC37" w14:textId="70BD6D88" w:rsidR="004674AB" w:rsidRDefault="00B755B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246C7E" wp14:editId="77777E7E">
          <wp:simplePos x="0" y="0"/>
          <wp:positionH relativeFrom="margin">
            <wp:posOffset>4276725</wp:posOffset>
          </wp:positionH>
          <wp:positionV relativeFrom="margin">
            <wp:posOffset>-685800</wp:posOffset>
          </wp:positionV>
          <wp:extent cx="2205355" cy="619125"/>
          <wp:effectExtent l="0" t="0" r="4445" b="9525"/>
          <wp:wrapSquare wrapText="bothSides"/>
          <wp:docPr id="1" name="Picture 1" descr="http://www.masbranavysociny.cz/images/files/logo_mas/MAS_Brana_Vysociny_logo_s_nazv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sbranavysociny.cz/images/files/logo_mas/MAS_Brana_Vysociny_logo_s_nazv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3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54CC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360"/>
      </w:pPr>
      <w:rPr>
        <w:u w:val="none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2"/>
        </w:tabs>
        <w:ind w:left="146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2"/>
        </w:tabs>
        <w:ind w:left="254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2"/>
        </w:tabs>
        <w:ind w:left="3622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3" w15:restartNumberingAfterBreak="0">
    <w:nsid w:val="01676964"/>
    <w:multiLevelType w:val="hybridMultilevel"/>
    <w:tmpl w:val="DFB483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63F13"/>
    <w:multiLevelType w:val="hybridMultilevel"/>
    <w:tmpl w:val="2A08F1B2"/>
    <w:lvl w:ilvl="0" w:tplc="7DD6E504">
      <w:start w:val="1"/>
      <w:numFmt w:val="decimal"/>
      <w:pStyle w:val="MASodrazka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E2E2B1F6">
      <w:start w:val="1"/>
      <w:numFmt w:val="lowerLetter"/>
      <w:pStyle w:val="MASodrazkadruha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04389"/>
    <w:multiLevelType w:val="hybridMultilevel"/>
    <w:tmpl w:val="AA24D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1230D"/>
    <w:multiLevelType w:val="hybridMultilevel"/>
    <w:tmpl w:val="A47477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91443F"/>
    <w:multiLevelType w:val="hybridMultilevel"/>
    <w:tmpl w:val="C82032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CB57BB"/>
    <w:multiLevelType w:val="hybridMultilevel"/>
    <w:tmpl w:val="766A2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CA50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758"/>
    <w:multiLevelType w:val="hybridMultilevel"/>
    <w:tmpl w:val="65C832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34EE5"/>
    <w:multiLevelType w:val="hybridMultilevel"/>
    <w:tmpl w:val="0AC8D8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470F71"/>
    <w:multiLevelType w:val="multilevel"/>
    <w:tmpl w:val="F282F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3FA75B4"/>
    <w:multiLevelType w:val="hybridMultilevel"/>
    <w:tmpl w:val="2CC84FF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86036E1"/>
    <w:multiLevelType w:val="hybridMultilevel"/>
    <w:tmpl w:val="46520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316D57"/>
    <w:multiLevelType w:val="hybridMultilevel"/>
    <w:tmpl w:val="04EE6CDE"/>
    <w:lvl w:ilvl="0" w:tplc="F2E61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FA3F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2A5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6806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60A9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FC21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7A31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3638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7E9D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7D3C40"/>
    <w:multiLevelType w:val="hybridMultilevel"/>
    <w:tmpl w:val="B7B2BDD4"/>
    <w:lvl w:ilvl="0" w:tplc="3D649C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71098C"/>
    <w:multiLevelType w:val="hybridMultilevel"/>
    <w:tmpl w:val="BC86ED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74F77"/>
    <w:multiLevelType w:val="hybridMultilevel"/>
    <w:tmpl w:val="09AA3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C95AE">
      <w:numFmt w:val="bullet"/>
      <w:lvlText w:val="·"/>
      <w:lvlJc w:val="left"/>
      <w:pPr>
        <w:ind w:left="2340" w:hanging="540"/>
      </w:pPr>
      <w:rPr>
        <w:rFonts w:ascii="Calibri" w:eastAsia="Times New Roman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E3544"/>
    <w:multiLevelType w:val="hybridMultilevel"/>
    <w:tmpl w:val="68609F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F25C6"/>
    <w:multiLevelType w:val="hybridMultilevel"/>
    <w:tmpl w:val="B454A9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455B4"/>
    <w:multiLevelType w:val="hybridMultilevel"/>
    <w:tmpl w:val="53E4B8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E75FB0"/>
    <w:multiLevelType w:val="hybridMultilevel"/>
    <w:tmpl w:val="433A5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B1301"/>
    <w:multiLevelType w:val="hybridMultilevel"/>
    <w:tmpl w:val="10B8B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52FF8"/>
    <w:multiLevelType w:val="hybridMultilevel"/>
    <w:tmpl w:val="D9DAF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3326F1"/>
    <w:multiLevelType w:val="hybridMultilevel"/>
    <w:tmpl w:val="5EBA8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71120"/>
    <w:multiLevelType w:val="hybridMultilevel"/>
    <w:tmpl w:val="30F0D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86DDA"/>
    <w:multiLevelType w:val="hybridMultilevel"/>
    <w:tmpl w:val="D6C831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702F82"/>
    <w:multiLevelType w:val="multilevel"/>
    <w:tmpl w:val="700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982C28"/>
    <w:multiLevelType w:val="hybridMultilevel"/>
    <w:tmpl w:val="31224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D37DE5"/>
    <w:multiLevelType w:val="hybridMultilevel"/>
    <w:tmpl w:val="2ED8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B97C04"/>
    <w:multiLevelType w:val="singleLevel"/>
    <w:tmpl w:val="E2928950"/>
    <w:lvl w:ilvl="0">
      <w:start w:val="1"/>
      <w:numFmt w:val="decimal"/>
      <w:pStyle w:val="bntextvbodech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1315E1A"/>
    <w:multiLevelType w:val="hybridMultilevel"/>
    <w:tmpl w:val="C2C80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DA37EB"/>
    <w:multiLevelType w:val="hybridMultilevel"/>
    <w:tmpl w:val="1F7E6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A7E3C"/>
    <w:multiLevelType w:val="hybridMultilevel"/>
    <w:tmpl w:val="23C6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85319"/>
    <w:multiLevelType w:val="hybridMultilevel"/>
    <w:tmpl w:val="4FBAF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1E3E54"/>
    <w:multiLevelType w:val="hybridMultilevel"/>
    <w:tmpl w:val="ED7414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A82875"/>
    <w:multiLevelType w:val="hybridMultilevel"/>
    <w:tmpl w:val="B5EEF7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760DB"/>
    <w:multiLevelType w:val="hybridMultilevel"/>
    <w:tmpl w:val="0F0CA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A21E79"/>
    <w:multiLevelType w:val="hybridMultilevel"/>
    <w:tmpl w:val="16D4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CBAB8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BA2013"/>
    <w:multiLevelType w:val="hybridMultilevel"/>
    <w:tmpl w:val="9676C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7E0735"/>
    <w:multiLevelType w:val="hybridMultilevel"/>
    <w:tmpl w:val="3DA2E75A"/>
    <w:lvl w:ilvl="0" w:tplc="E750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9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40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2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6A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5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3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2B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21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662E4"/>
    <w:multiLevelType w:val="hybridMultilevel"/>
    <w:tmpl w:val="8D72F4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6924281">
    <w:abstractNumId w:val="50"/>
  </w:num>
  <w:num w:numId="2" w16cid:durableId="1813983893">
    <w:abstractNumId w:val="24"/>
  </w:num>
  <w:num w:numId="3" w16cid:durableId="53740606">
    <w:abstractNumId w:val="25"/>
  </w:num>
  <w:num w:numId="4" w16cid:durableId="558056052">
    <w:abstractNumId w:val="14"/>
  </w:num>
  <w:num w:numId="5" w16cid:durableId="892426651">
    <w:abstractNumId w:val="40"/>
  </w:num>
  <w:num w:numId="6" w16cid:durableId="8614359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546013">
    <w:abstractNumId w:val="0"/>
  </w:num>
  <w:num w:numId="8" w16cid:durableId="787089118">
    <w:abstractNumId w:val="3"/>
  </w:num>
  <w:num w:numId="9" w16cid:durableId="1064573311">
    <w:abstractNumId w:val="10"/>
  </w:num>
  <w:num w:numId="10" w16cid:durableId="17854587">
    <w:abstractNumId w:val="38"/>
  </w:num>
  <w:num w:numId="11" w16cid:durableId="1489323587">
    <w:abstractNumId w:val="33"/>
  </w:num>
  <w:num w:numId="12" w16cid:durableId="812521533">
    <w:abstractNumId w:val="47"/>
  </w:num>
  <w:num w:numId="13" w16cid:durableId="1851331556">
    <w:abstractNumId w:val="32"/>
  </w:num>
  <w:num w:numId="14" w16cid:durableId="1844854472">
    <w:abstractNumId w:val="27"/>
  </w:num>
  <w:num w:numId="15" w16cid:durableId="1941334293">
    <w:abstractNumId w:val="4"/>
  </w:num>
  <w:num w:numId="16" w16cid:durableId="475949455">
    <w:abstractNumId w:val="18"/>
  </w:num>
  <w:num w:numId="17" w16cid:durableId="1737390096">
    <w:abstractNumId w:val="48"/>
  </w:num>
  <w:num w:numId="18" w16cid:durableId="1467624751">
    <w:abstractNumId w:val="8"/>
  </w:num>
  <w:num w:numId="19" w16cid:durableId="953974285">
    <w:abstractNumId w:val="42"/>
  </w:num>
  <w:num w:numId="20" w16cid:durableId="2129203556">
    <w:abstractNumId w:val="15"/>
  </w:num>
  <w:num w:numId="21" w16cid:durableId="1752582700">
    <w:abstractNumId w:val="37"/>
  </w:num>
  <w:num w:numId="22" w16cid:durableId="1631352771">
    <w:abstractNumId w:val="31"/>
  </w:num>
  <w:num w:numId="23" w16cid:durableId="1200432785">
    <w:abstractNumId w:val="39"/>
  </w:num>
  <w:num w:numId="24" w16cid:durableId="149830509">
    <w:abstractNumId w:val="22"/>
  </w:num>
  <w:num w:numId="25" w16cid:durableId="92021722">
    <w:abstractNumId w:val="51"/>
  </w:num>
  <w:num w:numId="26" w16cid:durableId="1402288172">
    <w:abstractNumId w:val="20"/>
  </w:num>
  <w:num w:numId="27" w16cid:durableId="593242748">
    <w:abstractNumId w:val="45"/>
  </w:num>
  <w:num w:numId="28" w16cid:durableId="660351849">
    <w:abstractNumId w:val="49"/>
  </w:num>
  <w:num w:numId="29" w16cid:durableId="1412195710">
    <w:abstractNumId w:val="13"/>
  </w:num>
  <w:num w:numId="30" w16cid:durableId="468941512">
    <w:abstractNumId w:val="44"/>
  </w:num>
  <w:num w:numId="31" w16cid:durableId="1239680196">
    <w:abstractNumId w:val="28"/>
  </w:num>
  <w:num w:numId="32" w16cid:durableId="2026666877">
    <w:abstractNumId w:val="16"/>
  </w:num>
  <w:num w:numId="33" w16cid:durableId="1161197272">
    <w:abstractNumId w:val="30"/>
  </w:num>
  <w:num w:numId="34" w16cid:durableId="2045211431">
    <w:abstractNumId w:val="26"/>
  </w:num>
  <w:num w:numId="35" w16cid:durableId="1638560669">
    <w:abstractNumId w:val="46"/>
  </w:num>
  <w:num w:numId="36" w16cid:durableId="2073649483">
    <w:abstractNumId w:val="36"/>
  </w:num>
  <w:num w:numId="37" w16cid:durableId="1707295425">
    <w:abstractNumId w:val="17"/>
  </w:num>
  <w:num w:numId="38" w16cid:durableId="1442604494">
    <w:abstractNumId w:val="29"/>
  </w:num>
  <w:num w:numId="39" w16cid:durableId="618998852">
    <w:abstractNumId w:val="19"/>
  </w:num>
  <w:num w:numId="40" w16cid:durableId="75825906">
    <w:abstractNumId w:val="23"/>
  </w:num>
  <w:num w:numId="41" w16cid:durableId="413237180">
    <w:abstractNumId w:val="34"/>
  </w:num>
  <w:num w:numId="42" w16cid:durableId="1103116140">
    <w:abstractNumId w:val="41"/>
  </w:num>
  <w:num w:numId="43" w16cid:durableId="1355616632">
    <w:abstractNumId w:val="43"/>
  </w:num>
  <w:num w:numId="44" w16cid:durableId="2016489636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MwsTQwMjEyNTJS0lEKTi0uzszPAykwNKgFANyGSrAtAAAA"/>
  </w:docVars>
  <w:rsids>
    <w:rsidRoot w:val="0045135D"/>
    <w:rsid w:val="00000C59"/>
    <w:rsid w:val="000011B0"/>
    <w:rsid w:val="0000164C"/>
    <w:rsid w:val="0000196A"/>
    <w:rsid w:val="00001C80"/>
    <w:rsid w:val="0000209E"/>
    <w:rsid w:val="000020DC"/>
    <w:rsid w:val="0000245F"/>
    <w:rsid w:val="00003D47"/>
    <w:rsid w:val="00004439"/>
    <w:rsid w:val="0000543C"/>
    <w:rsid w:val="00005FE9"/>
    <w:rsid w:val="00006A57"/>
    <w:rsid w:val="000073A3"/>
    <w:rsid w:val="000079D8"/>
    <w:rsid w:val="00007A2C"/>
    <w:rsid w:val="00010204"/>
    <w:rsid w:val="00010E97"/>
    <w:rsid w:val="000110E1"/>
    <w:rsid w:val="000117F6"/>
    <w:rsid w:val="000120F6"/>
    <w:rsid w:val="000141C6"/>
    <w:rsid w:val="00014379"/>
    <w:rsid w:val="00014AF6"/>
    <w:rsid w:val="000151A6"/>
    <w:rsid w:val="000158A4"/>
    <w:rsid w:val="000177C5"/>
    <w:rsid w:val="00017E23"/>
    <w:rsid w:val="00020F11"/>
    <w:rsid w:val="000211D9"/>
    <w:rsid w:val="00021B2C"/>
    <w:rsid w:val="00022E43"/>
    <w:rsid w:val="0002332C"/>
    <w:rsid w:val="000240A8"/>
    <w:rsid w:val="000258C2"/>
    <w:rsid w:val="000259F7"/>
    <w:rsid w:val="00025B41"/>
    <w:rsid w:val="0002625C"/>
    <w:rsid w:val="00026991"/>
    <w:rsid w:val="000273D3"/>
    <w:rsid w:val="0002771D"/>
    <w:rsid w:val="00027D94"/>
    <w:rsid w:val="00027FE3"/>
    <w:rsid w:val="00030053"/>
    <w:rsid w:val="000310EA"/>
    <w:rsid w:val="000311CA"/>
    <w:rsid w:val="000317B9"/>
    <w:rsid w:val="000322FB"/>
    <w:rsid w:val="0003240E"/>
    <w:rsid w:val="00032B8D"/>
    <w:rsid w:val="00033342"/>
    <w:rsid w:val="00033967"/>
    <w:rsid w:val="0003489A"/>
    <w:rsid w:val="00034AE9"/>
    <w:rsid w:val="00034EEC"/>
    <w:rsid w:val="00035DCF"/>
    <w:rsid w:val="00035DD2"/>
    <w:rsid w:val="0003631E"/>
    <w:rsid w:val="00037AB7"/>
    <w:rsid w:val="00037C1F"/>
    <w:rsid w:val="00040588"/>
    <w:rsid w:val="00040BC3"/>
    <w:rsid w:val="00041AFB"/>
    <w:rsid w:val="00041DCB"/>
    <w:rsid w:val="0004250B"/>
    <w:rsid w:val="00042E8D"/>
    <w:rsid w:val="00044C22"/>
    <w:rsid w:val="000457EA"/>
    <w:rsid w:val="00046252"/>
    <w:rsid w:val="00046672"/>
    <w:rsid w:val="00046B73"/>
    <w:rsid w:val="00047911"/>
    <w:rsid w:val="00047E34"/>
    <w:rsid w:val="000507C3"/>
    <w:rsid w:val="00050D91"/>
    <w:rsid w:val="0005116B"/>
    <w:rsid w:val="000512B6"/>
    <w:rsid w:val="000516D1"/>
    <w:rsid w:val="00051DB5"/>
    <w:rsid w:val="000521B1"/>
    <w:rsid w:val="000522F0"/>
    <w:rsid w:val="0005266A"/>
    <w:rsid w:val="00052E6E"/>
    <w:rsid w:val="00052FF3"/>
    <w:rsid w:val="0005343D"/>
    <w:rsid w:val="00053626"/>
    <w:rsid w:val="0005362D"/>
    <w:rsid w:val="00053C4C"/>
    <w:rsid w:val="00053D1D"/>
    <w:rsid w:val="0005412C"/>
    <w:rsid w:val="00054CCE"/>
    <w:rsid w:val="00054E7F"/>
    <w:rsid w:val="00055C4D"/>
    <w:rsid w:val="0005603C"/>
    <w:rsid w:val="00056D0C"/>
    <w:rsid w:val="00057683"/>
    <w:rsid w:val="00057F49"/>
    <w:rsid w:val="0006050D"/>
    <w:rsid w:val="00060802"/>
    <w:rsid w:val="00060D33"/>
    <w:rsid w:val="00061252"/>
    <w:rsid w:val="00061768"/>
    <w:rsid w:val="00061D72"/>
    <w:rsid w:val="000620C5"/>
    <w:rsid w:val="0006299C"/>
    <w:rsid w:val="00062E9A"/>
    <w:rsid w:val="000639E3"/>
    <w:rsid w:val="000644D4"/>
    <w:rsid w:val="00065010"/>
    <w:rsid w:val="00065220"/>
    <w:rsid w:val="000659F0"/>
    <w:rsid w:val="00066642"/>
    <w:rsid w:val="00067567"/>
    <w:rsid w:val="00067CC3"/>
    <w:rsid w:val="00067D86"/>
    <w:rsid w:val="000701AB"/>
    <w:rsid w:val="000710CD"/>
    <w:rsid w:val="0007127F"/>
    <w:rsid w:val="00072296"/>
    <w:rsid w:val="0007256E"/>
    <w:rsid w:val="00072876"/>
    <w:rsid w:val="00072AA9"/>
    <w:rsid w:val="00072C1B"/>
    <w:rsid w:val="000734D7"/>
    <w:rsid w:val="000735E5"/>
    <w:rsid w:val="0007448F"/>
    <w:rsid w:val="00076E12"/>
    <w:rsid w:val="00077033"/>
    <w:rsid w:val="00077297"/>
    <w:rsid w:val="00080206"/>
    <w:rsid w:val="000818A4"/>
    <w:rsid w:val="00081B36"/>
    <w:rsid w:val="00081D8A"/>
    <w:rsid w:val="000820AF"/>
    <w:rsid w:val="000837C6"/>
    <w:rsid w:val="00084ACC"/>
    <w:rsid w:val="00084C12"/>
    <w:rsid w:val="00084D7A"/>
    <w:rsid w:val="00085513"/>
    <w:rsid w:val="0008552C"/>
    <w:rsid w:val="00085C03"/>
    <w:rsid w:val="00085D88"/>
    <w:rsid w:val="00086BE1"/>
    <w:rsid w:val="000875BA"/>
    <w:rsid w:val="000876D7"/>
    <w:rsid w:val="00087C03"/>
    <w:rsid w:val="00087E6B"/>
    <w:rsid w:val="00090CE9"/>
    <w:rsid w:val="00090EBA"/>
    <w:rsid w:val="000910C2"/>
    <w:rsid w:val="000915D2"/>
    <w:rsid w:val="000916EE"/>
    <w:rsid w:val="00091BD4"/>
    <w:rsid w:val="000921D7"/>
    <w:rsid w:val="000924E6"/>
    <w:rsid w:val="000934C9"/>
    <w:rsid w:val="0009381C"/>
    <w:rsid w:val="0009392B"/>
    <w:rsid w:val="00094423"/>
    <w:rsid w:val="000944EB"/>
    <w:rsid w:val="00094522"/>
    <w:rsid w:val="00094DB1"/>
    <w:rsid w:val="000950AD"/>
    <w:rsid w:val="00095515"/>
    <w:rsid w:val="00095AE2"/>
    <w:rsid w:val="000960B0"/>
    <w:rsid w:val="0009614C"/>
    <w:rsid w:val="000A019B"/>
    <w:rsid w:val="000A04CA"/>
    <w:rsid w:val="000A0E59"/>
    <w:rsid w:val="000A18A3"/>
    <w:rsid w:val="000A19BD"/>
    <w:rsid w:val="000A299B"/>
    <w:rsid w:val="000A2C02"/>
    <w:rsid w:val="000A2CEB"/>
    <w:rsid w:val="000A38C7"/>
    <w:rsid w:val="000A3AA8"/>
    <w:rsid w:val="000A415B"/>
    <w:rsid w:val="000A478A"/>
    <w:rsid w:val="000A5121"/>
    <w:rsid w:val="000A546B"/>
    <w:rsid w:val="000A55FA"/>
    <w:rsid w:val="000A5D65"/>
    <w:rsid w:val="000A610F"/>
    <w:rsid w:val="000A6228"/>
    <w:rsid w:val="000A6D68"/>
    <w:rsid w:val="000A7112"/>
    <w:rsid w:val="000A7159"/>
    <w:rsid w:val="000B00CD"/>
    <w:rsid w:val="000B0683"/>
    <w:rsid w:val="000B129C"/>
    <w:rsid w:val="000B19C6"/>
    <w:rsid w:val="000B2075"/>
    <w:rsid w:val="000B2C96"/>
    <w:rsid w:val="000B39D8"/>
    <w:rsid w:val="000B41F0"/>
    <w:rsid w:val="000B5905"/>
    <w:rsid w:val="000B6158"/>
    <w:rsid w:val="000B6173"/>
    <w:rsid w:val="000B72EB"/>
    <w:rsid w:val="000B7341"/>
    <w:rsid w:val="000B7905"/>
    <w:rsid w:val="000B7B5D"/>
    <w:rsid w:val="000B7CAC"/>
    <w:rsid w:val="000B7D86"/>
    <w:rsid w:val="000C01DD"/>
    <w:rsid w:val="000C058F"/>
    <w:rsid w:val="000C13CB"/>
    <w:rsid w:val="000C1E28"/>
    <w:rsid w:val="000C2362"/>
    <w:rsid w:val="000C23BC"/>
    <w:rsid w:val="000C3564"/>
    <w:rsid w:val="000C3704"/>
    <w:rsid w:val="000C3A59"/>
    <w:rsid w:val="000C3BC7"/>
    <w:rsid w:val="000C3D1E"/>
    <w:rsid w:val="000C3D8C"/>
    <w:rsid w:val="000C40E9"/>
    <w:rsid w:val="000C51E4"/>
    <w:rsid w:val="000C5BE9"/>
    <w:rsid w:val="000C5EF9"/>
    <w:rsid w:val="000C60DC"/>
    <w:rsid w:val="000C6485"/>
    <w:rsid w:val="000C6E0B"/>
    <w:rsid w:val="000C6FE7"/>
    <w:rsid w:val="000C76F0"/>
    <w:rsid w:val="000C7D80"/>
    <w:rsid w:val="000D0709"/>
    <w:rsid w:val="000D1566"/>
    <w:rsid w:val="000D353A"/>
    <w:rsid w:val="000D3AF1"/>
    <w:rsid w:val="000D44DF"/>
    <w:rsid w:val="000D5AEC"/>
    <w:rsid w:val="000D5BBD"/>
    <w:rsid w:val="000D7481"/>
    <w:rsid w:val="000D7615"/>
    <w:rsid w:val="000D7E47"/>
    <w:rsid w:val="000E0E6A"/>
    <w:rsid w:val="000E1224"/>
    <w:rsid w:val="000E14A8"/>
    <w:rsid w:val="000E168E"/>
    <w:rsid w:val="000E291E"/>
    <w:rsid w:val="000E2DA6"/>
    <w:rsid w:val="000E2DFB"/>
    <w:rsid w:val="000E45FD"/>
    <w:rsid w:val="000E461E"/>
    <w:rsid w:val="000E4840"/>
    <w:rsid w:val="000E57E6"/>
    <w:rsid w:val="000E5BC7"/>
    <w:rsid w:val="000E6892"/>
    <w:rsid w:val="000E6A21"/>
    <w:rsid w:val="000E6D5D"/>
    <w:rsid w:val="000E7860"/>
    <w:rsid w:val="000E7A03"/>
    <w:rsid w:val="000F0507"/>
    <w:rsid w:val="000F0850"/>
    <w:rsid w:val="000F16A5"/>
    <w:rsid w:val="000F1A79"/>
    <w:rsid w:val="000F1B94"/>
    <w:rsid w:val="000F1DF3"/>
    <w:rsid w:val="000F2218"/>
    <w:rsid w:val="000F22C6"/>
    <w:rsid w:val="000F2658"/>
    <w:rsid w:val="000F2967"/>
    <w:rsid w:val="000F3272"/>
    <w:rsid w:val="000F3835"/>
    <w:rsid w:val="000F3AE5"/>
    <w:rsid w:val="000F3B68"/>
    <w:rsid w:val="000F442B"/>
    <w:rsid w:val="000F45FB"/>
    <w:rsid w:val="000F5253"/>
    <w:rsid w:val="000F52AB"/>
    <w:rsid w:val="000F5B05"/>
    <w:rsid w:val="000F5B22"/>
    <w:rsid w:val="000F5D0F"/>
    <w:rsid w:val="000F6537"/>
    <w:rsid w:val="000F65E3"/>
    <w:rsid w:val="000F668E"/>
    <w:rsid w:val="000F69BB"/>
    <w:rsid w:val="000F69F5"/>
    <w:rsid w:val="000F6FDC"/>
    <w:rsid w:val="000F7BD2"/>
    <w:rsid w:val="0010035A"/>
    <w:rsid w:val="0010091A"/>
    <w:rsid w:val="00100A57"/>
    <w:rsid w:val="001014B9"/>
    <w:rsid w:val="00101A2E"/>
    <w:rsid w:val="00101D95"/>
    <w:rsid w:val="001028BE"/>
    <w:rsid w:val="0010394F"/>
    <w:rsid w:val="001039B8"/>
    <w:rsid w:val="00103B41"/>
    <w:rsid w:val="00104865"/>
    <w:rsid w:val="00104868"/>
    <w:rsid w:val="00104E82"/>
    <w:rsid w:val="00105209"/>
    <w:rsid w:val="00105D46"/>
    <w:rsid w:val="0010651E"/>
    <w:rsid w:val="00106C55"/>
    <w:rsid w:val="00106EC4"/>
    <w:rsid w:val="00107DB9"/>
    <w:rsid w:val="00110B8B"/>
    <w:rsid w:val="00110E99"/>
    <w:rsid w:val="00112760"/>
    <w:rsid w:val="00113486"/>
    <w:rsid w:val="001134C8"/>
    <w:rsid w:val="00113D07"/>
    <w:rsid w:val="00113ED5"/>
    <w:rsid w:val="00113F4F"/>
    <w:rsid w:val="0011477F"/>
    <w:rsid w:val="001147B0"/>
    <w:rsid w:val="00114C17"/>
    <w:rsid w:val="0011505A"/>
    <w:rsid w:val="0011573F"/>
    <w:rsid w:val="00115943"/>
    <w:rsid w:val="00115D69"/>
    <w:rsid w:val="00115F4B"/>
    <w:rsid w:val="00116758"/>
    <w:rsid w:val="00116947"/>
    <w:rsid w:val="001175D6"/>
    <w:rsid w:val="00117BBE"/>
    <w:rsid w:val="00117EE3"/>
    <w:rsid w:val="0012001D"/>
    <w:rsid w:val="00120412"/>
    <w:rsid w:val="00120674"/>
    <w:rsid w:val="001207B7"/>
    <w:rsid w:val="001213F1"/>
    <w:rsid w:val="00121942"/>
    <w:rsid w:val="00121B5E"/>
    <w:rsid w:val="00121F31"/>
    <w:rsid w:val="00122514"/>
    <w:rsid w:val="00122646"/>
    <w:rsid w:val="00122C04"/>
    <w:rsid w:val="001233E2"/>
    <w:rsid w:val="00123B58"/>
    <w:rsid w:val="00123C91"/>
    <w:rsid w:val="00124371"/>
    <w:rsid w:val="00124B8F"/>
    <w:rsid w:val="00124E68"/>
    <w:rsid w:val="001269CC"/>
    <w:rsid w:val="00127AE2"/>
    <w:rsid w:val="00127D9E"/>
    <w:rsid w:val="00130020"/>
    <w:rsid w:val="001304CD"/>
    <w:rsid w:val="001313A6"/>
    <w:rsid w:val="001334F9"/>
    <w:rsid w:val="001338A9"/>
    <w:rsid w:val="00133A02"/>
    <w:rsid w:val="00133ACC"/>
    <w:rsid w:val="00133B87"/>
    <w:rsid w:val="00135140"/>
    <w:rsid w:val="001358FC"/>
    <w:rsid w:val="001359E8"/>
    <w:rsid w:val="001367CD"/>
    <w:rsid w:val="00136BF5"/>
    <w:rsid w:val="001375D1"/>
    <w:rsid w:val="00137E98"/>
    <w:rsid w:val="00137EC4"/>
    <w:rsid w:val="001401B3"/>
    <w:rsid w:val="00140325"/>
    <w:rsid w:val="0014089E"/>
    <w:rsid w:val="00140A5D"/>
    <w:rsid w:val="00140B7D"/>
    <w:rsid w:val="00140F46"/>
    <w:rsid w:val="001416E7"/>
    <w:rsid w:val="00141C4D"/>
    <w:rsid w:val="00142060"/>
    <w:rsid w:val="00142143"/>
    <w:rsid w:val="00142F5F"/>
    <w:rsid w:val="00142FC0"/>
    <w:rsid w:val="00143D9F"/>
    <w:rsid w:val="0014497B"/>
    <w:rsid w:val="00145B58"/>
    <w:rsid w:val="00147341"/>
    <w:rsid w:val="001474BE"/>
    <w:rsid w:val="001479C7"/>
    <w:rsid w:val="00147E72"/>
    <w:rsid w:val="00150132"/>
    <w:rsid w:val="001517FD"/>
    <w:rsid w:val="00151C60"/>
    <w:rsid w:val="001532D7"/>
    <w:rsid w:val="00153545"/>
    <w:rsid w:val="00153918"/>
    <w:rsid w:val="00153B28"/>
    <w:rsid w:val="001549E0"/>
    <w:rsid w:val="00154B3D"/>
    <w:rsid w:val="00154BE0"/>
    <w:rsid w:val="00155021"/>
    <w:rsid w:val="001552DE"/>
    <w:rsid w:val="001559C3"/>
    <w:rsid w:val="00156429"/>
    <w:rsid w:val="00156487"/>
    <w:rsid w:val="00156B18"/>
    <w:rsid w:val="00156B2F"/>
    <w:rsid w:val="0015739F"/>
    <w:rsid w:val="001576E3"/>
    <w:rsid w:val="0016012A"/>
    <w:rsid w:val="00160156"/>
    <w:rsid w:val="0016063F"/>
    <w:rsid w:val="00160741"/>
    <w:rsid w:val="00160757"/>
    <w:rsid w:val="00160FAB"/>
    <w:rsid w:val="0016158B"/>
    <w:rsid w:val="00161888"/>
    <w:rsid w:val="001618DE"/>
    <w:rsid w:val="00161E49"/>
    <w:rsid w:val="001621F1"/>
    <w:rsid w:val="0016233C"/>
    <w:rsid w:val="00162ADF"/>
    <w:rsid w:val="001630E3"/>
    <w:rsid w:val="00163F10"/>
    <w:rsid w:val="00164459"/>
    <w:rsid w:val="001645D3"/>
    <w:rsid w:val="00164934"/>
    <w:rsid w:val="00164A0F"/>
    <w:rsid w:val="00166232"/>
    <w:rsid w:val="00166C36"/>
    <w:rsid w:val="0016740F"/>
    <w:rsid w:val="00167952"/>
    <w:rsid w:val="001679E9"/>
    <w:rsid w:val="00167A38"/>
    <w:rsid w:val="00167E2E"/>
    <w:rsid w:val="0017078A"/>
    <w:rsid w:val="00171948"/>
    <w:rsid w:val="00172802"/>
    <w:rsid w:val="00173B7D"/>
    <w:rsid w:val="00173FA3"/>
    <w:rsid w:val="00174620"/>
    <w:rsid w:val="001751CB"/>
    <w:rsid w:val="0017562D"/>
    <w:rsid w:val="00175639"/>
    <w:rsid w:val="00177546"/>
    <w:rsid w:val="001812DD"/>
    <w:rsid w:val="001814D3"/>
    <w:rsid w:val="00181F24"/>
    <w:rsid w:val="00181F54"/>
    <w:rsid w:val="00181F7F"/>
    <w:rsid w:val="0018213B"/>
    <w:rsid w:val="00182BB8"/>
    <w:rsid w:val="00182E39"/>
    <w:rsid w:val="00182EB7"/>
    <w:rsid w:val="00182FE5"/>
    <w:rsid w:val="001831AD"/>
    <w:rsid w:val="00183D39"/>
    <w:rsid w:val="00183E2F"/>
    <w:rsid w:val="0018461F"/>
    <w:rsid w:val="00184739"/>
    <w:rsid w:val="0018491D"/>
    <w:rsid w:val="00184E54"/>
    <w:rsid w:val="001860E8"/>
    <w:rsid w:val="00186187"/>
    <w:rsid w:val="0018735D"/>
    <w:rsid w:val="00187D51"/>
    <w:rsid w:val="001902C1"/>
    <w:rsid w:val="001903CF"/>
    <w:rsid w:val="0019052D"/>
    <w:rsid w:val="00190590"/>
    <w:rsid w:val="001907AC"/>
    <w:rsid w:val="00191C8A"/>
    <w:rsid w:val="0019209B"/>
    <w:rsid w:val="00192261"/>
    <w:rsid w:val="0019246D"/>
    <w:rsid w:val="00192570"/>
    <w:rsid w:val="00193682"/>
    <w:rsid w:val="00194619"/>
    <w:rsid w:val="00195397"/>
    <w:rsid w:val="001955B1"/>
    <w:rsid w:val="00195833"/>
    <w:rsid w:val="001959D2"/>
    <w:rsid w:val="00196460"/>
    <w:rsid w:val="00196CF7"/>
    <w:rsid w:val="00196E43"/>
    <w:rsid w:val="001976AC"/>
    <w:rsid w:val="00197749"/>
    <w:rsid w:val="00197E45"/>
    <w:rsid w:val="001A014C"/>
    <w:rsid w:val="001A0D6E"/>
    <w:rsid w:val="001A1381"/>
    <w:rsid w:val="001A13E6"/>
    <w:rsid w:val="001A1AC6"/>
    <w:rsid w:val="001A1D71"/>
    <w:rsid w:val="001A1E6C"/>
    <w:rsid w:val="001A2148"/>
    <w:rsid w:val="001A2616"/>
    <w:rsid w:val="001A27CE"/>
    <w:rsid w:val="001A3831"/>
    <w:rsid w:val="001A3E40"/>
    <w:rsid w:val="001A4103"/>
    <w:rsid w:val="001A4202"/>
    <w:rsid w:val="001A4217"/>
    <w:rsid w:val="001A42A7"/>
    <w:rsid w:val="001A4AC1"/>
    <w:rsid w:val="001A4FFC"/>
    <w:rsid w:val="001A5898"/>
    <w:rsid w:val="001A601D"/>
    <w:rsid w:val="001A6081"/>
    <w:rsid w:val="001A638A"/>
    <w:rsid w:val="001A64ED"/>
    <w:rsid w:val="001A6D3F"/>
    <w:rsid w:val="001A6D58"/>
    <w:rsid w:val="001B053C"/>
    <w:rsid w:val="001B104E"/>
    <w:rsid w:val="001B1660"/>
    <w:rsid w:val="001B189C"/>
    <w:rsid w:val="001B21E6"/>
    <w:rsid w:val="001B26D7"/>
    <w:rsid w:val="001B3645"/>
    <w:rsid w:val="001B38AE"/>
    <w:rsid w:val="001B4296"/>
    <w:rsid w:val="001B4844"/>
    <w:rsid w:val="001B5594"/>
    <w:rsid w:val="001B5AE5"/>
    <w:rsid w:val="001B6A96"/>
    <w:rsid w:val="001B6D66"/>
    <w:rsid w:val="001B77F4"/>
    <w:rsid w:val="001B7C6E"/>
    <w:rsid w:val="001C038A"/>
    <w:rsid w:val="001C03B3"/>
    <w:rsid w:val="001C071D"/>
    <w:rsid w:val="001C109C"/>
    <w:rsid w:val="001C1A4E"/>
    <w:rsid w:val="001C2253"/>
    <w:rsid w:val="001C278E"/>
    <w:rsid w:val="001C2E4E"/>
    <w:rsid w:val="001C384F"/>
    <w:rsid w:val="001C43B7"/>
    <w:rsid w:val="001C44EB"/>
    <w:rsid w:val="001C5716"/>
    <w:rsid w:val="001C57A6"/>
    <w:rsid w:val="001C5E95"/>
    <w:rsid w:val="001C6244"/>
    <w:rsid w:val="001C63C9"/>
    <w:rsid w:val="001C6437"/>
    <w:rsid w:val="001C694B"/>
    <w:rsid w:val="001C70E8"/>
    <w:rsid w:val="001C71F4"/>
    <w:rsid w:val="001D0328"/>
    <w:rsid w:val="001D0A64"/>
    <w:rsid w:val="001D110D"/>
    <w:rsid w:val="001D12A8"/>
    <w:rsid w:val="001D141B"/>
    <w:rsid w:val="001D1D10"/>
    <w:rsid w:val="001D1DE8"/>
    <w:rsid w:val="001D202A"/>
    <w:rsid w:val="001D3639"/>
    <w:rsid w:val="001D377A"/>
    <w:rsid w:val="001D38E7"/>
    <w:rsid w:val="001D4F01"/>
    <w:rsid w:val="001D5071"/>
    <w:rsid w:val="001D56B8"/>
    <w:rsid w:val="001D5B24"/>
    <w:rsid w:val="001D5DBD"/>
    <w:rsid w:val="001D7593"/>
    <w:rsid w:val="001D7B18"/>
    <w:rsid w:val="001E026D"/>
    <w:rsid w:val="001E0297"/>
    <w:rsid w:val="001E120C"/>
    <w:rsid w:val="001E188F"/>
    <w:rsid w:val="001E1BC2"/>
    <w:rsid w:val="001E1EC3"/>
    <w:rsid w:val="001E2384"/>
    <w:rsid w:val="001E24CF"/>
    <w:rsid w:val="001E2C99"/>
    <w:rsid w:val="001E2D5B"/>
    <w:rsid w:val="001E2DFD"/>
    <w:rsid w:val="001E31CC"/>
    <w:rsid w:val="001E381E"/>
    <w:rsid w:val="001E3E58"/>
    <w:rsid w:val="001E3F68"/>
    <w:rsid w:val="001E4E60"/>
    <w:rsid w:val="001E5D8E"/>
    <w:rsid w:val="001E6115"/>
    <w:rsid w:val="001E6457"/>
    <w:rsid w:val="001E65C8"/>
    <w:rsid w:val="001E662D"/>
    <w:rsid w:val="001E6812"/>
    <w:rsid w:val="001E6F63"/>
    <w:rsid w:val="001E738B"/>
    <w:rsid w:val="001F214E"/>
    <w:rsid w:val="001F2329"/>
    <w:rsid w:val="001F2EA6"/>
    <w:rsid w:val="001F2EB9"/>
    <w:rsid w:val="001F3B95"/>
    <w:rsid w:val="001F403E"/>
    <w:rsid w:val="001F4948"/>
    <w:rsid w:val="001F4DE2"/>
    <w:rsid w:val="001F4E32"/>
    <w:rsid w:val="001F5062"/>
    <w:rsid w:val="001F5219"/>
    <w:rsid w:val="001F56BA"/>
    <w:rsid w:val="001F582A"/>
    <w:rsid w:val="001F588F"/>
    <w:rsid w:val="001F598A"/>
    <w:rsid w:val="001F5A96"/>
    <w:rsid w:val="001F5C7C"/>
    <w:rsid w:val="001F66DC"/>
    <w:rsid w:val="001F6995"/>
    <w:rsid w:val="001F711F"/>
    <w:rsid w:val="001F71ED"/>
    <w:rsid w:val="001F72D4"/>
    <w:rsid w:val="00200D45"/>
    <w:rsid w:val="002011A1"/>
    <w:rsid w:val="00201870"/>
    <w:rsid w:val="00201B2B"/>
    <w:rsid w:val="002025E1"/>
    <w:rsid w:val="00202B55"/>
    <w:rsid w:val="002032E5"/>
    <w:rsid w:val="00203B29"/>
    <w:rsid w:val="002048A4"/>
    <w:rsid w:val="00204A95"/>
    <w:rsid w:val="00204AF1"/>
    <w:rsid w:val="00205039"/>
    <w:rsid w:val="00206411"/>
    <w:rsid w:val="00206A91"/>
    <w:rsid w:val="00206E46"/>
    <w:rsid w:val="0020750C"/>
    <w:rsid w:val="00210795"/>
    <w:rsid w:val="0021126D"/>
    <w:rsid w:val="0021224B"/>
    <w:rsid w:val="002125FA"/>
    <w:rsid w:val="00212E84"/>
    <w:rsid w:val="0021356C"/>
    <w:rsid w:val="002136DA"/>
    <w:rsid w:val="002137FD"/>
    <w:rsid w:val="00213F17"/>
    <w:rsid w:val="00214100"/>
    <w:rsid w:val="00214125"/>
    <w:rsid w:val="0021425F"/>
    <w:rsid w:val="00214459"/>
    <w:rsid w:val="00214749"/>
    <w:rsid w:val="00214B68"/>
    <w:rsid w:val="00214C6D"/>
    <w:rsid w:val="002152F3"/>
    <w:rsid w:val="00215390"/>
    <w:rsid w:val="00215577"/>
    <w:rsid w:val="002162BC"/>
    <w:rsid w:val="0021658B"/>
    <w:rsid w:val="002165F5"/>
    <w:rsid w:val="0022061C"/>
    <w:rsid w:val="002208A5"/>
    <w:rsid w:val="0022114F"/>
    <w:rsid w:val="00221C2E"/>
    <w:rsid w:val="00221FF0"/>
    <w:rsid w:val="00222431"/>
    <w:rsid w:val="0022249F"/>
    <w:rsid w:val="00222CE3"/>
    <w:rsid w:val="00222EE4"/>
    <w:rsid w:val="002234A0"/>
    <w:rsid w:val="00223B5A"/>
    <w:rsid w:val="002240DF"/>
    <w:rsid w:val="00224439"/>
    <w:rsid w:val="00224500"/>
    <w:rsid w:val="00224A54"/>
    <w:rsid w:val="00224DA1"/>
    <w:rsid w:val="00225265"/>
    <w:rsid w:val="00225721"/>
    <w:rsid w:val="00225ED8"/>
    <w:rsid w:val="002266F1"/>
    <w:rsid w:val="00227280"/>
    <w:rsid w:val="00227464"/>
    <w:rsid w:val="0022788A"/>
    <w:rsid w:val="00227C48"/>
    <w:rsid w:val="002320C2"/>
    <w:rsid w:val="002320DC"/>
    <w:rsid w:val="00233CE2"/>
    <w:rsid w:val="00233E26"/>
    <w:rsid w:val="00234827"/>
    <w:rsid w:val="00235295"/>
    <w:rsid w:val="002359BD"/>
    <w:rsid w:val="00235A2F"/>
    <w:rsid w:val="00235D0A"/>
    <w:rsid w:val="00236A90"/>
    <w:rsid w:val="00236D0D"/>
    <w:rsid w:val="00240152"/>
    <w:rsid w:val="002405EB"/>
    <w:rsid w:val="0024088D"/>
    <w:rsid w:val="00241AA8"/>
    <w:rsid w:val="00241FAB"/>
    <w:rsid w:val="002431EA"/>
    <w:rsid w:val="00243215"/>
    <w:rsid w:val="0024416D"/>
    <w:rsid w:val="00245023"/>
    <w:rsid w:val="00245118"/>
    <w:rsid w:val="00245AA4"/>
    <w:rsid w:val="00245BC3"/>
    <w:rsid w:val="00245F99"/>
    <w:rsid w:val="002460BB"/>
    <w:rsid w:val="00246333"/>
    <w:rsid w:val="002466FA"/>
    <w:rsid w:val="0024685A"/>
    <w:rsid w:val="002478BA"/>
    <w:rsid w:val="00247D69"/>
    <w:rsid w:val="002504FB"/>
    <w:rsid w:val="00251545"/>
    <w:rsid w:val="00252507"/>
    <w:rsid w:val="00253481"/>
    <w:rsid w:val="00253C09"/>
    <w:rsid w:val="00253C5E"/>
    <w:rsid w:val="00254E4E"/>
    <w:rsid w:val="0025589B"/>
    <w:rsid w:val="002558BE"/>
    <w:rsid w:val="00255A64"/>
    <w:rsid w:val="00255DE2"/>
    <w:rsid w:val="002564A7"/>
    <w:rsid w:val="002567C2"/>
    <w:rsid w:val="00257005"/>
    <w:rsid w:val="00257875"/>
    <w:rsid w:val="0025798F"/>
    <w:rsid w:val="00260439"/>
    <w:rsid w:val="002611BC"/>
    <w:rsid w:val="00261782"/>
    <w:rsid w:val="002619F0"/>
    <w:rsid w:val="002620AA"/>
    <w:rsid w:val="0026240A"/>
    <w:rsid w:val="002628C1"/>
    <w:rsid w:val="00262DEA"/>
    <w:rsid w:val="00262E9B"/>
    <w:rsid w:val="00263117"/>
    <w:rsid w:val="0026406F"/>
    <w:rsid w:val="00264143"/>
    <w:rsid w:val="0026499C"/>
    <w:rsid w:val="00265287"/>
    <w:rsid w:val="0026619A"/>
    <w:rsid w:val="00267AAB"/>
    <w:rsid w:val="002701A4"/>
    <w:rsid w:val="00270786"/>
    <w:rsid w:val="00270A87"/>
    <w:rsid w:val="00271392"/>
    <w:rsid w:val="00271429"/>
    <w:rsid w:val="002715AD"/>
    <w:rsid w:val="00271A02"/>
    <w:rsid w:val="00271D1A"/>
    <w:rsid w:val="00272384"/>
    <w:rsid w:val="00272844"/>
    <w:rsid w:val="002729D1"/>
    <w:rsid w:val="00272FE7"/>
    <w:rsid w:val="00273A1E"/>
    <w:rsid w:val="00273B8E"/>
    <w:rsid w:val="00273CEC"/>
    <w:rsid w:val="002740BD"/>
    <w:rsid w:val="00274C96"/>
    <w:rsid w:val="002753B7"/>
    <w:rsid w:val="00275865"/>
    <w:rsid w:val="002764B0"/>
    <w:rsid w:val="002768BB"/>
    <w:rsid w:val="0027690B"/>
    <w:rsid w:val="00276E0D"/>
    <w:rsid w:val="002775C9"/>
    <w:rsid w:val="0027776D"/>
    <w:rsid w:val="00277E3C"/>
    <w:rsid w:val="00280F3C"/>
    <w:rsid w:val="00280FD2"/>
    <w:rsid w:val="00282120"/>
    <w:rsid w:val="002821D1"/>
    <w:rsid w:val="00282C95"/>
    <w:rsid w:val="00282DD5"/>
    <w:rsid w:val="002830E8"/>
    <w:rsid w:val="00283244"/>
    <w:rsid w:val="00283496"/>
    <w:rsid w:val="002835DF"/>
    <w:rsid w:val="00283790"/>
    <w:rsid w:val="0028399C"/>
    <w:rsid w:val="00283D6E"/>
    <w:rsid w:val="002841C4"/>
    <w:rsid w:val="002842E5"/>
    <w:rsid w:val="0028482A"/>
    <w:rsid w:val="00284CB2"/>
    <w:rsid w:val="00284D67"/>
    <w:rsid w:val="00285179"/>
    <w:rsid w:val="00285250"/>
    <w:rsid w:val="002855A5"/>
    <w:rsid w:val="00285A83"/>
    <w:rsid w:val="00285AA7"/>
    <w:rsid w:val="00285F6A"/>
    <w:rsid w:val="0028628D"/>
    <w:rsid w:val="00286AA6"/>
    <w:rsid w:val="0028776F"/>
    <w:rsid w:val="00290711"/>
    <w:rsid w:val="00290FA5"/>
    <w:rsid w:val="00291068"/>
    <w:rsid w:val="00291380"/>
    <w:rsid w:val="002918CC"/>
    <w:rsid w:val="00291EC9"/>
    <w:rsid w:val="00292035"/>
    <w:rsid w:val="002924B3"/>
    <w:rsid w:val="00292987"/>
    <w:rsid w:val="00292FD8"/>
    <w:rsid w:val="00293C5F"/>
    <w:rsid w:val="00293D6F"/>
    <w:rsid w:val="002940A3"/>
    <w:rsid w:val="00294A22"/>
    <w:rsid w:val="0029556C"/>
    <w:rsid w:val="00296363"/>
    <w:rsid w:val="00296575"/>
    <w:rsid w:val="00296728"/>
    <w:rsid w:val="002968BF"/>
    <w:rsid w:val="002A0767"/>
    <w:rsid w:val="002A199A"/>
    <w:rsid w:val="002A19FD"/>
    <w:rsid w:val="002A2375"/>
    <w:rsid w:val="002A243B"/>
    <w:rsid w:val="002A25B3"/>
    <w:rsid w:val="002A2A9D"/>
    <w:rsid w:val="002A2E79"/>
    <w:rsid w:val="002A311C"/>
    <w:rsid w:val="002A330D"/>
    <w:rsid w:val="002A3781"/>
    <w:rsid w:val="002A41A9"/>
    <w:rsid w:val="002A44E4"/>
    <w:rsid w:val="002A4737"/>
    <w:rsid w:val="002A4A46"/>
    <w:rsid w:val="002A509A"/>
    <w:rsid w:val="002A5BB7"/>
    <w:rsid w:val="002A5E5B"/>
    <w:rsid w:val="002A5EAB"/>
    <w:rsid w:val="002A6C72"/>
    <w:rsid w:val="002A6FB5"/>
    <w:rsid w:val="002A79FA"/>
    <w:rsid w:val="002A7EEC"/>
    <w:rsid w:val="002B0468"/>
    <w:rsid w:val="002B07EB"/>
    <w:rsid w:val="002B0F8A"/>
    <w:rsid w:val="002B1204"/>
    <w:rsid w:val="002B16AE"/>
    <w:rsid w:val="002B21C0"/>
    <w:rsid w:val="002B2847"/>
    <w:rsid w:val="002B2ED2"/>
    <w:rsid w:val="002B2FE5"/>
    <w:rsid w:val="002B34FD"/>
    <w:rsid w:val="002B5052"/>
    <w:rsid w:val="002B52EF"/>
    <w:rsid w:val="002B5684"/>
    <w:rsid w:val="002B6971"/>
    <w:rsid w:val="002B72E6"/>
    <w:rsid w:val="002B7AEC"/>
    <w:rsid w:val="002B7BAD"/>
    <w:rsid w:val="002B7F06"/>
    <w:rsid w:val="002C0596"/>
    <w:rsid w:val="002C065A"/>
    <w:rsid w:val="002C0724"/>
    <w:rsid w:val="002C0CDA"/>
    <w:rsid w:val="002C0D29"/>
    <w:rsid w:val="002C0EA1"/>
    <w:rsid w:val="002C136E"/>
    <w:rsid w:val="002C1754"/>
    <w:rsid w:val="002C17BF"/>
    <w:rsid w:val="002C33B4"/>
    <w:rsid w:val="002C3BF4"/>
    <w:rsid w:val="002C3D54"/>
    <w:rsid w:val="002C41D7"/>
    <w:rsid w:val="002C4E68"/>
    <w:rsid w:val="002C4F18"/>
    <w:rsid w:val="002C50DA"/>
    <w:rsid w:val="002C58FA"/>
    <w:rsid w:val="002C5C84"/>
    <w:rsid w:val="002C5FBE"/>
    <w:rsid w:val="002C6087"/>
    <w:rsid w:val="002C61C8"/>
    <w:rsid w:val="002C6736"/>
    <w:rsid w:val="002C7E26"/>
    <w:rsid w:val="002C7EB2"/>
    <w:rsid w:val="002D0896"/>
    <w:rsid w:val="002D0E25"/>
    <w:rsid w:val="002D13B2"/>
    <w:rsid w:val="002D13EC"/>
    <w:rsid w:val="002D1A47"/>
    <w:rsid w:val="002D1B2D"/>
    <w:rsid w:val="002D1C81"/>
    <w:rsid w:val="002D1ECD"/>
    <w:rsid w:val="002D3330"/>
    <w:rsid w:val="002D4C0D"/>
    <w:rsid w:val="002D63AD"/>
    <w:rsid w:val="002D647E"/>
    <w:rsid w:val="002D7B8A"/>
    <w:rsid w:val="002E0D97"/>
    <w:rsid w:val="002E26DC"/>
    <w:rsid w:val="002E38A8"/>
    <w:rsid w:val="002E3A83"/>
    <w:rsid w:val="002E3CB0"/>
    <w:rsid w:val="002E3F4D"/>
    <w:rsid w:val="002E3FD4"/>
    <w:rsid w:val="002E4049"/>
    <w:rsid w:val="002E42AB"/>
    <w:rsid w:val="002E4C74"/>
    <w:rsid w:val="002E6296"/>
    <w:rsid w:val="002E6A25"/>
    <w:rsid w:val="002E6BA2"/>
    <w:rsid w:val="002E6F3D"/>
    <w:rsid w:val="002E7F5D"/>
    <w:rsid w:val="002F0199"/>
    <w:rsid w:val="002F09FD"/>
    <w:rsid w:val="002F0AC0"/>
    <w:rsid w:val="002F0D84"/>
    <w:rsid w:val="002F0F7E"/>
    <w:rsid w:val="002F1065"/>
    <w:rsid w:val="002F1A6B"/>
    <w:rsid w:val="002F1E34"/>
    <w:rsid w:val="002F21CB"/>
    <w:rsid w:val="002F221D"/>
    <w:rsid w:val="002F23F6"/>
    <w:rsid w:val="002F2521"/>
    <w:rsid w:val="002F2AE3"/>
    <w:rsid w:val="002F2D69"/>
    <w:rsid w:val="002F3216"/>
    <w:rsid w:val="002F3300"/>
    <w:rsid w:val="002F3617"/>
    <w:rsid w:val="002F37DD"/>
    <w:rsid w:val="002F3BAE"/>
    <w:rsid w:val="002F3DE7"/>
    <w:rsid w:val="002F41DE"/>
    <w:rsid w:val="002F4933"/>
    <w:rsid w:val="002F539B"/>
    <w:rsid w:val="002F61B2"/>
    <w:rsid w:val="002F63C4"/>
    <w:rsid w:val="002F6BA8"/>
    <w:rsid w:val="002F7D68"/>
    <w:rsid w:val="003004AF"/>
    <w:rsid w:val="00300DA7"/>
    <w:rsid w:val="00301325"/>
    <w:rsid w:val="00301797"/>
    <w:rsid w:val="00301F0F"/>
    <w:rsid w:val="00302079"/>
    <w:rsid w:val="00303001"/>
    <w:rsid w:val="003035FF"/>
    <w:rsid w:val="003037BC"/>
    <w:rsid w:val="0030390A"/>
    <w:rsid w:val="00303916"/>
    <w:rsid w:val="00303E73"/>
    <w:rsid w:val="003048EE"/>
    <w:rsid w:val="003049BF"/>
    <w:rsid w:val="00304A92"/>
    <w:rsid w:val="00304BC4"/>
    <w:rsid w:val="00305C48"/>
    <w:rsid w:val="00305C4D"/>
    <w:rsid w:val="00305D98"/>
    <w:rsid w:val="00306017"/>
    <w:rsid w:val="0030672A"/>
    <w:rsid w:val="0030689E"/>
    <w:rsid w:val="00306987"/>
    <w:rsid w:val="00306FA7"/>
    <w:rsid w:val="0030726B"/>
    <w:rsid w:val="00307A13"/>
    <w:rsid w:val="00307E8A"/>
    <w:rsid w:val="003103E0"/>
    <w:rsid w:val="003104D2"/>
    <w:rsid w:val="00310964"/>
    <w:rsid w:val="00310E51"/>
    <w:rsid w:val="00311008"/>
    <w:rsid w:val="0031121A"/>
    <w:rsid w:val="003119CB"/>
    <w:rsid w:val="00311F06"/>
    <w:rsid w:val="00312D83"/>
    <w:rsid w:val="003130EA"/>
    <w:rsid w:val="00313138"/>
    <w:rsid w:val="00313A15"/>
    <w:rsid w:val="00314836"/>
    <w:rsid w:val="0031516F"/>
    <w:rsid w:val="00315CE5"/>
    <w:rsid w:val="00317417"/>
    <w:rsid w:val="00317876"/>
    <w:rsid w:val="00317E43"/>
    <w:rsid w:val="00317F9D"/>
    <w:rsid w:val="00320536"/>
    <w:rsid w:val="0032068C"/>
    <w:rsid w:val="00320B4C"/>
    <w:rsid w:val="00320BB0"/>
    <w:rsid w:val="0032182A"/>
    <w:rsid w:val="00322037"/>
    <w:rsid w:val="003223E1"/>
    <w:rsid w:val="0032297D"/>
    <w:rsid w:val="00322E66"/>
    <w:rsid w:val="003233BF"/>
    <w:rsid w:val="003235E9"/>
    <w:rsid w:val="00324914"/>
    <w:rsid w:val="00324B98"/>
    <w:rsid w:val="00324D3C"/>
    <w:rsid w:val="00324E50"/>
    <w:rsid w:val="00324E6A"/>
    <w:rsid w:val="00324F2F"/>
    <w:rsid w:val="003250CA"/>
    <w:rsid w:val="00326FCA"/>
    <w:rsid w:val="00326FFF"/>
    <w:rsid w:val="0032759B"/>
    <w:rsid w:val="003275E9"/>
    <w:rsid w:val="00327BEF"/>
    <w:rsid w:val="00327EC0"/>
    <w:rsid w:val="00330EC2"/>
    <w:rsid w:val="003315B8"/>
    <w:rsid w:val="00331D09"/>
    <w:rsid w:val="00331E2C"/>
    <w:rsid w:val="00332058"/>
    <w:rsid w:val="003336D6"/>
    <w:rsid w:val="0033379B"/>
    <w:rsid w:val="00333BFE"/>
    <w:rsid w:val="00333E67"/>
    <w:rsid w:val="003343AA"/>
    <w:rsid w:val="0033465C"/>
    <w:rsid w:val="003349C4"/>
    <w:rsid w:val="00334BE4"/>
    <w:rsid w:val="003351FA"/>
    <w:rsid w:val="00335980"/>
    <w:rsid w:val="00335DB4"/>
    <w:rsid w:val="003363E3"/>
    <w:rsid w:val="00336506"/>
    <w:rsid w:val="003368B4"/>
    <w:rsid w:val="00336CDC"/>
    <w:rsid w:val="00336DB5"/>
    <w:rsid w:val="0033759D"/>
    <w:rsid w:val="00337C45"/>
    <w:rsid w:val="00337D3A"/>
    <w:rsid w:val="003405CB"/>
    <w:rsid w:val="00340CA4"/>
    <w:rsid w:val="003411F4"/>
    <w:rsid w:val="00341F1E"/>
    <w:rsid w:val="003421D5"/>
    <w:rsid w:val="00342736"/>
    <w:rsid w:val="00342EF0"/>
    <w:rsid w:val="003434B0"/>
    <w:rsid w:val="003435EF"/>
    <w:rsid w:val="00343DCE"/>
    <w:rsid w:val="003446E2"/>
    <w:rsid w:val="0034478F"/>
    <w:rsid w:val="00344884"/>
    <w:rsid w:val="0034505E"/>
    <w:rsid w:val="003459DD"/>
    <w:rsid w:val="00346403"/>
    <w:rsid w:val="0034668E"/>
    <w:rsid w:val="003466DF"/>
    <w:rsid w:val="00346967"/>
    <w:rsid w:val="003470C8"/>
    <w:rsid w:val="00347CB2"/>
    <w:rsid w:val="00350046"/>
    <w:rsid w:val="00350598"/>
    <w:rsid w:val="0035069F"/>
    <w:rsid w:val="00350B71"/>
    <w:rsid w:val="00350FC9"/>
    <w:rsid w:val="00351538"/>
    <w:rsid w:val="00351615"/>
    <w:rsid w:val="00351B7B"/>
    <w:rsid w:val="0035207E"/>
    <w:rsid w:val="00352E96"/>
    <w:rsid w:val="003530E4"/>
    <w:rsid w:val="0035404B"/>
    <w:rsid w:val="00354285"/>
    <w:rsid w:val="00354A23"/>
    <w:rsid w:val="003555F8"/>
    <w:rsid w:val="00355751"/>
    <w:rsid w:val="00355821"/>
    <w:rsid w:val="0035612F"/>
    <w:rsid w:val="0035659E"/>
    <w:rsid w:val="00356649"/>
    <w:rsid w:val="003566EB"/>
    <w:rsid w:val="00356A9D"/>
    <w:rsid w:val="00356C07"/>
    <w:rsid w:val="00356D44"/>
    <w:rsid w:val="003570BA"/>
    <w:rsid w:val="003573E8"/>
    <w:rsid w:val="00357841"/>
    <w:rsid w:val="00360033"/>
    <w:rsid w:val="00360506"/>
    <w:rsid w:val="003610A7"/>
    <w:rsid w:val="003610F4"/>
    <w:rsid w:val="00361323"/>
    <w:rsid w:val="00361355"/>
    <w:rsid w:val="003618E5"/>
    <w:rsid w:val="00362173"/>
    <w:rsid w:val="003626E4"/>
    <w:rsid w:val="00362CE4"/>
    <w:rsid w:val="00362F8A"/>
    <w:rsid w:val="00364823"/>
    <w:rsid w:val="00364D41"/>
    <w:rsid w:val="0036515C"/>
    <w:rsid w:val="00366D83"/>
    <w:rsid w:val="003673AE"/>
    <w:rsid w:val="003677D3"/>
    <w:rsid w:val="00367B21"/>
    <w:rsid w:val="00367B8E"/>
    <w:rsid w:val="00367C4E"/>
    <w:rsid w:val="00367C94"/>
    <w:rsid w:val="00367E20"/>
    <w:rsid w:val="003702EA"/>
    <w:rsid w:val="00370814"/>
    <w:rsid w:val="0037099D"/>
    <w:rsid w:val="00370E24"/>
    <w:rsid w:val="003712B8"/>
    <w:rsid w:val="003722EC"/>
    <w:rsid w:val="0037234C"/>
    <w:rsid w:val="0037279C"/>
    <w:rsid w:val="00373050"/>
    <w:rsid w:val="00373862"/>
    <w:rsid w:val="00373A56"/>
    <w:rsid w:val="00373B29"/>
    <w:rsid w:val="003748D9"/>
    <w:rsid w:val="00375000"/>
    <w:rsid w:val="00375906"/>
    <w:rsid w:val="003759EF"/>
    <w:rsid w:val="00375A60"/>
    <w:rsid w:val="0037640F"/>
    <w:rsid w:val="0037794A"/>
    <w:rsid w:val="00377971"/>
    <w:rsid w:val="003779DB"/>
    <w:rsid w:val="00380AFB"/>
    <w:rsid w:val="00380BFE"/>
    <w:rsid w:val="00381489"/>
    <w:rsid w:val="00381686"/>
    <w:rsid w:val="00381DD3"/>
    <w:rsid w:val="00381F54"/>
    <w:rsid w:val="00382528"/>
    <w:rsid w:val="003830BE"/>
    <w:rsid w:val="003830C8"/>
    <w:rsid w:val="00384288"/>
    <w:rsid w:val="00384858"/>
    <w:rsid w:val="0038492B"/>
    <w:rsid w:val="00385420"/>
    <w:rsid w:val="003860C3"/>
    <w:rsid w:val="003861D9"/>
    <w:rsid w:val="003862DA"/>
    <w:rsid w:val="00386756"/>
    <w:rsid w:val="00387D69"/>
    <w:rsid w:val="00390425"/>
    <w:rsid w:val="003906A6"/>
    <w:rsid w:val="0039163D"/>
    <w:rsid w:val="00391654"/>
    <w:rsid w:val="003921DC"/>
    <w:rsid w:val="00392495"/>
    <w:rsid w:val="003938DE"/>
    <w:rsid w:val="00393E36"/>
    <w:rsid w:val="00394ABA"/>
    <w:rsid w:val="00394FD1"/>
    <w:rsid w:val="00394FF2"/>
    <w:rsid w:val="003953F5"/>
    <w:rsid w:val="00396103"/>
    <w:rsid w:val="003963A4"/>
    <w:rsid w:val="0039646C"/>
    <w:rsid w:val="003967F9"/>
    <w:rsid w:val="00396C1F"/>
    <w:rsid w:val="00396DF3"/>
    <w:rsid w:val="003973E0"/>
    <w:rsid w:val="0039772F"/>
    <w:rsid w:val="00397769"/>
    <w:rsid w:val="003A0128"/>
    <w:rsid w:val="003A053C"/>
    <w:rsid w:val="003A0AB7"/>
    <w:rsid w:val="003A1623"/>
    <w:rsid w:val="003A17A8"/>
    <w:rsid w:val="003A194C"/>
    <w:rsid w:val="003A1A72"/>
    <w:rsid w:val="003A1F13"/>
    <w:rsid w:val="003A2008"/>
    <w:rsid w:val="003A369E"/>
    <w:rsid w:val="003A377E"/>
    <w:rsid w:val="003A39A7"/>
    <w:rsid w:val="003A3FAC"/>
    <w:rsid w:val="003A434B"/>
    <w:rsid w:val="003A4E5B"/>
    <w:rsid w:val="003A5274"/>
    <w:rsid w:val="003A67F7"/>
    <w:rsid w:val="003A69A9"/>
    <w:rsid w:val="003A6BC1"/>
    <w:rsid w:val="003A6D5A"/>
    <w:rsid w:val="003A7F1B"/>
    <w:rsid w:val="003B01A9"/>
    <w:rsid w:val="003B0BFC"/>
    <w:rsid w:val="003B20A8"/>
    <w:rsid w:val="003B2B66"/>
    <w:rsid w:val="003B2B86"/>
    <w:rsid w:val="003B2EC1"/>
    <w:rsid w:val="003B32A6"/>
    <w:rsid w:val="003B47E4"/>
    <w:rsid w:val="003B4A7A"/>
    <w:rsid w:val="003B52B3"/>
    <w:rsid w:val="003B5D6A"/>
    <w:rsid w:val="003B5FE4"/>
    <w:rsid w:val="003B6479"/>
    <w:rsid w:val="003B64E2"/>
    <w:rsid w:val="003B6540"/>
    <w:rsid w:val="003B6709"/>
    <w:rsid w:val="003B698A"/>
    <w:rsid w:val="003B6B8D"/>
    <w:rsid w:val="003B77B3"/>
    <w:rsid w:val="003B7B4E"/>
    <w:rsid w:val="003C0036"/>
    <w:rsid w:val="003C07CC"/>
    <w:rsid w:val="003C095A"/>
    <w:rsid w:val="003C0F37"/>
    <w:rsid w:val="003C1D94"/>
    <w:rsid w:val="003C2077"/>
    <w:rsid w:val="003C2887"/>
    <w:rsid w:val="003C385A"/>
    <w:rsid w:val="003C423A"/>
    <w:rsid w:val="003C501F"/>
    <w:rsid w:val="003C56BF"/>
    <w:rsid w:val="003C5BB7"/>
    <w:rsid w:val="003C6574"/>
    <w:rsid w:val="003C6C39"/>
    <w:rsid w:val="003C6D5A"/>
    <w:rsid w:val="003C7A1E"/>
    <w:rsid w:val="003C7C46"/>
    <w:rsid w:val="003C7DF4"/>
    <w:rsid w:val="003D0295"/>
    <w:rsid w:val="003D0484"/>
    <w:rsid w:val="003D126B"/>
    <w:rsid w:val="003D1778"/>
    <w:rsid w:val="003D2402"/>
    <w:rsid w:val="003D2466"/>
    <w:rsid w:val="003D27CE"/>
    <w:rsid w:val="003D308F"/>
    <w:rsid w:val="003D322F"/>
    <w:rsid w:val="003D3B41"/>
    <w:rsid w:val="003D3B51"/>
    <w:rsid w:val="003D3BE4"/>
    <w:rsid w:val="003D41B1"/>
    <w:rsid w:val="003D45C6"/>
    <w:rsid w:val="003D47AB"/>
    <w:rsid w:val="003D4AFC"/>
    <w:rsid w:val="003D4F36"/>
    <w:rsid w:val="003D56B6"/>
    <w:rsid w:val="003D59DC"/>
    <w:rsid w:val="003D5D34"/>
    <w:rsid w:val="003D64EF"/>
    <w:rsid w:val="003D6B3A"/>
    <w:rsid w:val="003D6CE3"/>
    <w:rsid w:val="003D7252"/>
    <w:rsid w:val="003E0033"/>
    <w:rsid w:val="003E02A2"/>
    <w:rsid w:val="003E13AD"/>
    <w:rsid w:val="003E157C"/>
    <w:rsid w:val="003E1610"/>
    <w:rsid w:val="003E1E79"/>
    <w:rsid w:val="003E2102"/>
    <w:rsid w:val="003E22F5"/>
    <w:rsid w:val="003E2305"/>
    <w:rsid w:val="003E2690"/>
    <w:rsid w:val="003E2789"/>
    <w:rsid w:val="003E2976"/>
    <w:rsid w:val="003E33B0"/>
    <w:rsid w:val="003E3665"/>
    <w:rsid w:val="003E4A66"/>
    <w:rsid w:val="003E528E"/>
    <w:rsid w:val="003E5429"/>
    <w:rsid w:val="003E55BB"/>
    <w:rsid w:val="003E55F8"/>
    <w:rsid w:val="003E5621"/>
    <w:rsid w:val="003E765A"/>
    <w:rsid w:val="003E778D"/>
    <w:rsid w:val="003E7962"/>
    <w:rsid w:val="003F093D"/>
    <w:rsid w:val="003F0965"/>
    <w:rsid w:val="003F135B"/>
    <w:rsid w:val="003F18E3"/>
    <w:rsid w:val="003F1D93"/>
    <w:rsid w:val="003F21F1"/>
    <w:rsid w:val="003F293E"/>
    <w:rsid w:val="003F2F89"/>
    <w:rsid w:val="003F44B4"/>
    <w:rsid w:val="003F496D"/>
    <w:rsid w:val="003F4F02"/>
    <w:rsid w:val="003F5B19"/>
    <w:rsid w:val="003F5F40"/>
    <w:rsid w:val="003F5FAC"/>
    <w:rsid w:val="003F6B0A"/>
    <w:rsid w:val="004005B5"/>
    <w:rsid w:val="004008C7"/>
    <w:rsid w:val="00401432"/>
    <w:rsid w:val="004015D2"/>
    <w:rsid w:val="004025BA"/>
    <w:rsid w:val="004026A5"/>
    <w:rsid w:val="00402817"/>
    <w:rsid w:val="00402B54"/>
    <w:rsid w:val="00402D8E"/>
    <w:rsid w:val="00403283"/>
    <w:rsid w:val="00403526"/>
    <w:rsid w:val="00403558"/>
    <w:rsid w:val="00403E46"/>
    <w:rsid w:val="00403FA1"/>
    <w:rsid w:val="00404ADD"/>
    <w:rsid w:val="00404B07"/>
    <w:rsid w:val="00404F34"/>
    <w:rsid w:val="004052D2"/>
    <w:rsid w:val="004052E2"/>
    <w:rsid w:val="0040542F"/>
    <w:rsid w:val="004058F6"/>
    <w:rsid w:val="00405BCE"/>
    <w:rsid w:val="004069B5"/>
    <w:rsid w:val="00406F31"/>
    <w:rsid w:val="004073A0"/>
    <w:rsid w:val="00407C4E"/>
    <w:rsid w:val="00407DBB"/>
    <w:rsid w:val="00410355"/>
    <w:rsid w:val="00410CE7"/>
    <w:rsid w:val="00411467"/>
    <w:rsid w:val="00411DDF"/>
    <w:rsid w:val="0041303D"/>
    <w:rsid w:val="0041340C"/>
    <w:rsid w:val="0041368A"/>
    <w:rsid w:val="00414463"/>
    <w:rsid w:val="004146F9"/>
    <w:rsid w:val="0041472B"/>
    <w:rsid w:val="00414A76"/>
    <w:rsid w:val="00414D17"/>
    <w:rsid w:val="004152C4"/>
    <w:rsid w:val="00415324"/>
    <w:rsid w:val="00416159"/>
    <w:rsid w:val="0041634B"/>
    <w:rsid w:val="00417F8B"/>
    <w:rsid w:val="0042034A"/>
    <w:rsid w:val="0042038B"/>
    <w:rsid w:val="00420687"/>
    <w:rsid w:val="00421AD7"/>
    <w:rsid w:val="00422918"/>
    <w:rsid w:val="00422B44"/>
    <w:rsid w:val="00422F61"/>
    <w:rsid w:val="004236BC"/>
    <w:rsid w:val="00423705"/>
    <w:rsid w:val="00424176"/>
    <w:rsid w:val="004242D5"/>
    <w:rsid w:val="0042431A"/>
    <w:rsid w:val="00424F14"/>
    <w:rsid w:val="00425164"/>
    <w:rsid w:val="004256CC"/>
    <w:rsid w:val="00425A9D"/>
    <w:rsid w:val="00425B55"/>
    <w:rsid w:val="004261D8"/>
    <w:rsid w:val="004263EE"/>
    <w:rsid w:val="004272FF"/>
    <w:rsid w:val="0042787F"/>
    <w:rsid w:val="0042795D"/>
    <w:rsid w:val="004307B5"/>
    <w:rsid w:val="00430C0C"/>
    <w:rsid w:val="00431669"/>
    <w:rsid w:val="00431BD5"/>
    <w:rsid w:val="00431C0D"/>
    <w:rsid w:val="00431EA5"/>
    <w:rsid w:val="004324DA"/>
    <w:rsid w:val="0043255C"/>
    <w:rsid w:val="00432A31"/>
    <w:rsid w:val="00432AD6"/>
    <w:rsid w:val="00432E1E"/>
    <w:rsid w:val="00432F16"/>
    <w:rsid w:val="00433EBD"/>
    <w:rsid w:val="00434485"/>
    <w:rsid w:val="0043456A"/>
    <w:rsid w:val="00434883"/>
    <w:rsid w:val="004349CD"/>
    <w:rsid w:val="00434CE9"/>
    <w:rsid w:val="00435293"/>
    <w:rsid w:val="00435457"/>
    <w:rsid w:val="00435596"/>
    <w:rsid w:val="00436132"/>
    <w:rsid w:val="0043657D"/>
    <w:rsid w:val="00436D2E"/>
    <w:rsid w:val="004371DE"/>
    <w:rsid w:val="004373A4"/>
    <w:rsid w:val="004374C7"/>
    <w:rsid w:val="004377FC"/>
    <w:rsid w:val="00437F33"/>
    <w:rsid w:val="004400A9"/>
    <w:rsid w:val="00440534"/>
    <w:rsid w:val="00440C7C"/>
    <w:rsid w:val="00440FAC"/>
    <w:rsid w:val="004411E6"/>
    <w:rsid w:val="004414E4"/>
    <w:rsid w:val="00441ACC"/>
    <w:rsid w:val="00441ADD"/>
    <w:rsid w:val="00441C89"/>
    <w:rsid w:val="00441F0D"/>
    <w:rsid w:val="0044242F"/>
    <w:rsid w:val="00442781"/>
    <w:rsid w:val="004429A0"/>
    <w:rsid w:val="00442BCD"/>
    <w:rsid w:val="00442C1D"/>
    <w:rsid w:val="004433F3"/>
    <w:rsid w:val="00444012"/>
    <w:rsid w:val="00444940"/>
    <w:rsid w:val="00444B17"/>
    <w:rsid w:val="00445782"/>
    <w:rsid w:val="004458F9"/>
    <w:rsid w:val="00445A5D"/>
    <w:rsid w:val="00445CE9"/>
    <w:rsid w:val="00445F29"/>
    <w:rsid w:val="004462C8"/>
    <w:rsid w:val="004467F0"/>
    <w:rsid w:val="0044700A"/>
    <w:rsid w:val="00447057"/>
    <w:rsid w:val="00447215"/>
    <w:rsid w:val="00447FD8"/>
    <w:rsid w:val="004509B7"/>
    <w:rsid w:val="0045135D"/>
    <w:rsid w:val="0045183E"/>
    <w:rsid w:val="00451CF9"/>
    <w:rsid w:val="00451D3F"/>
    <w:rsid w:val="00451EC4"/>
    <w:rsid w:val="00452482"/>
    <w:rsid w:val="00452776"/>
    <w:rsid w:val="004530AE"/>
    <w:rsid w:val="004530AF"/>
    <w:rsid w:val="00453A25"/>
    <w:rsid w:val="004551DE"/>
    <w:rsid w:val="0045562F"/>
    <w:rsid w:val="00455870"/>
    <w:rsid w:val="0045646C"/>
    <w:rsid w:val="004564C8"/>
    <w:rsid w:val="004569F6"/>
    <w:rsid w:val="00456ED7"/>
    <w:rsid w:val="0045746C"/>
    <w:rsid w:val="00457494"/>
    <w:rsid w:val="00457AB4"/>
    <w:rsid w:val="004600E9"/>
    <w:rsid w:val="004612FA"/>
    <w:rsid w:val="00461416"/>
    <w:rsid w:val="00462A32"/>
    <w:rsid w:val="00462E05"/>
    <w:rsid w:val="004631D8"/>
    <w:rsid w:val="00463DAB"/>
    <w:rsid w:val="004643D8"/>
    <w:rsid w:val="00464926"/>
    <w:rsid w:val="00464A09"/>
    <w:rsid w:val="00464DD1"/>
    <w:rsid w:val="00465A7B"/>
    <w:rsid w:val="00465B48"/>
    <w:rsid w:val="0046629C"/>
    <w:rsid w:val="00466D24"/>
    <w:rsid w:val="004674AB"/>
    <w:rsid w:val="00467A42"/>
    <w:rsid w:val="004701C9"/>
    <w:rsid w:val="00470FDB"/>
    <w:rsid w:val="0047112A"/>
    <w:rsid w:val="004711DF"/>
    <w:rsid w:val="00471E08"/>
    <w:rsid w:val="00471E19"/>
    <w:rsid w:val="00471E48"/>
    <w:rsid w:val="00472093"/>
    <w:rsid w:val="0047279A"/>
    <w:rsid w:val="0047292A"/>
    <w:rsid w:val="00472EA3"/>
    <w:rsid w:val="00473114"/>
    <w:rsid w:val="0047329C"/>
    <w:rsid w:val="00473BFB"/>
    <w:rsid w:val="00473C23"/>
    <w:rsid w:val="00473D12"/>
    <w:rsid w:val="00475601"/>
    <w:rsid w:val="004756AC"/>
    <w:rsid w:val="004758C2"/>
    <w:rsid w:val="00476A99"/>
    <w:rsid w:val="00476D6C"/>
    <w:rsid w:val="00476FA3"/>
    <w:rsid w:val="0047788B"/>
    <w:rsid w:val="00477A27"/>
    <w:rsid w:val="00480B5D"/>
    <w:rsid w:val="00480E60"/>
    <w:rsid w:val="00481339"/>
    <w:rsid w:val="00481624"/>
    <w:rsid w:val="00481657"/>
    <w:rsid w:val="00481865"/>
    <w:rsid w:val="00481D8F"/>
    <w:rsid w:val="00482530"/>
    <w:rsid w:val="004826AC"/>
    <w:rsid w:val="00482BA7"/>
    <w:rsid w:val="00482D1C"/>
    <w:rsid w:val="0048383B"/>
    <w:rsid w:val="0048418A"/>
    <w:rsid w:val="0048425B"/>
    <w:rsid w:val="00484505"/>
    <w:rsid w:val="00484635"/>
    <w:rsid w:val="00486D9F"/>
    <w:rsid w:val="004870AB"/>
    <w:rsid w:val="004872F0"/>
    <w:rsid w:val="004873D7"/>
    <w:rsid w:val="0048791C"/>
    <w:rsid w:val="00490370"/>
    <w:rsid w:val="00490474"/>
    <w:rsid w:val="00490FA5"/>
    <w:rsid w:val="0049160C"/>
    <w:rsid w:val="00491CED"/>
    <w:rsid w:val="00491CF5"/>
    <w:rsid w:val="0049310E"/>
    <w:rsid w:val="00493D9B"/>
    <w:rsid w:val="00493EB7"/>
    <w:rsid w:val="00494527"/>
    <w:rsid w:val="004948A1"/>
    <w:rsid w:val="004949FA"/>
    <w:rsid w:val="00494DC7"/>
    <w:rsid w:val="004950D0"/>
    <w:rsid w:val="00495212"/>
    <w:rsid w:val="00495766"/>
    <w:rsid w:val="00495EC8"/>
    <w:rsid w:val="00495FB1"/>
    <w:rsid w:val="0049685E"/>
    <w:rsid w:val="00497558"/>
    <w:rsid w:val="004A0454"/>
    <w:rsid w:val="004A08A6"/>
    <w:rsid w:val="004A095C"/>
    <w:rsid w:val="004A0C6D"/>
    <w:rsid w:val="004A181E"/>
    <w:rsid w:val="004A28D0"/>
    <w:rsid w:val="004A3C8B"/>
    <w:rsid w:val="004A3FE5"/>
    <w:rsid w:val="004A40B8"/>
    <w:rsid w:val="004A4711"/>
    <w:rsid w:val="004A4C7D"/>
    <w:rsid w:val="004A4DB2"/>
    <w:rsid w:val="004A5539"/>
    <w:rsid w:val="004A5CC2"/>
    <w:rsid w:val="004A5E24"/>
    <w:rsid w:val="004A6293"/>
    <w:rsid w:val="004A6D70"/>
    <w:rsid w:val="004A7032"/>
    <w:rsid w:val="004A721B"/>
    <w:rsid w:val="004B0416"/>
    <w:rsid w:val="004B08BA"/>
    <w:rsid w:val="004B14A7"/>
    <w:rsid w:val="004B1748"/>
    <w:rsid w:val="004B1AED"/>
    <w:rsid w:val="004B23DE"/>
    <w:rsid w:val="004B247E"/>
    <w:rsid w:val="004B2B1F"/>
    <w:rsid w:val="004B2C69"/>
    <w:rsid w:val="004B2D78"/>
    <w:rsid w:val="004B2EE7"/>
    <w:rsid w:val="004B3119"/>
    <w:rsid w:val="004B3BEC"/>
    <w:rsid w:val="004B3D58"/>
    <w:rsid w:val="004B44E8"/>
    <w:rsid w:val="004B5B16"/>
    <w:rsid w:val="004B618C"/>
    <w:rsid w:val="004B673A"/>
    <w:rsid w:val="004B6878"/>
    <w:rsid w:val="004B7327"/>
    <w:rsid w:val="004C0094"/>
    <w:rsid w:val="004C08CB"/>
    <w:rsid w:val="004C1E47"/>
    <w:rsid w:val="004C28A8"/>
    <w:rsid w:val="004C2C9A"/>
    <w:rsid w:val="004C359D"/>
    <w:rsid w:val="004C38E5"/>
    <w:rsid w:val="004C4D18"/>
    <w:rsid w:val="004C51E9"/>
    <w:rsid w:val="004C560B"/>
    <w:rsid w:val="004C5AA9"/>
    <w:rsid w:val="004C6251"/>
    <w:rsid w:val="004C688C"/>
    <w:rsid w:val="004C6A57"/>
    <w:rsid w:val="004C7A05"/>
    <w:rsid w:val="004C7AA7"/>
    <w:rsid w:val="004D02C0"/>
    <w:rsid w:val="004D04F2"/>
    <w:rsid w:val="004D0620"/>
    <w:rsid w:val="004D1264"/>
    <w:rsid w:val="004D1A0C"/>
    <w:rsid w:val="004D1DAF"/>
    <w:rsid w:val="004D1E6E"/>
    <w:rsid w:val="004D25ED"/>
    <w:rsid w:val="004D266D"/>
    <w:rsid w:val="004D26FC"/>
    <w:rsid w:val="004D2CFB"/>
    <w:rsid w:val="004D3A9B"/>
    <w:rsid w:val="004D3E17"/>
    <w:rsid w:val="004D42A5"/>
    <w:rsid w:val="004D448F"/>
    <w:rsid w:val="004D4A74"/>
    <w:rsid w:val="004D4E25"/>
    <w:rsid w:val="004D55A1"/>
    <w:rsid w:val="004D57DF"/>
    <w:rsid w:val="004D5882"/>
    <w:rsid w:val="004D58EB"/>
    <w:rsid w:val="004D7256"/>
    <w:rsid w:val="004E0C3F"/>
    <w:rsid w:val="004E0CFE"/>
    <w:rsid w:val="004E120D"/>
    <w:rsid w:val="004E1AAC"/>
    <w:rsid w:val="004E1BD8"/>
    <w:rsid w:val="004E242E"/>
    <w:rsid w:val="004E246C"/>
    <w:rsid w:val="004E2936"/>
    <w:rsid w:val="004E2F8E"/>
    <w:rsid w:val="004E3529"/>
    <w:rsid w:val="004E393C"/>
    <w:rsid w:val="004E3BA5"/>
    <w:rsid w:val="004E3D1A"/>
    <w:rsid w:val="004E44CA"/>
    <w:rsid w:val="004E4DF3"/>
    <w:rsid w:val="004E4E69"/>
    <w:rsid w:val="004E53A9"/>
    <w:rsid w:val="004E5417"/>
    <w:rsid w:val="004E583E"/>
    <w:rsid w:val="004E594A"/>
    <w:rsid w:val="004E68C0"/>
    <w:rsid w:val="004E6B35"/>
    <w:rsid w:val="004E7D78"/>
    <w:rsid w:val="004F049F"/>
    <w:rsid w:val="004F13BA"/>
    <w:rsid w:val="004F25C5"/>
    <w:rsid w:val="004F29B8"/>
    <w:rsid w:val="004F2BBC"/>
    <w:rsid w:val="004F395A"/>
    <w:rsid w:val="004F3F39"/>
    <w:rsid w:val="004F45F1"/>
    <w:rsid w:val="004F4B3F"/>
    <w:rsid w:val="004F5298"/>
    <w:rsid w:val="004F57EC"/>
    <w:rsid w:val="004F5FEC"/>
    <w:rsid w:val="004F65A7"/>
    <w:rsid w:val="004F6A43"/>
    <w:rsid w:val="004F6F9A"/>
    <w:rsid w:val="004F6FAF"/>
    <w:rsid w:val="004F7183"/>
    <w:rsid w:val="004F7461"/>
    <w:rsid w:val="00500140"/>
    <w:rsid w:val="00500641"/>
    <w:rsid w:val="0050072F"/>
    <w:rsid w:val="0050101D"/>
    <w:rsid w:val="00503176"/>
    <w:rsid w:val="0050341A"/>
    <w:rsid w:val="00503A13"/>
    <w:rsid w:val="0050423A"/>
    <w:rsid w:val="005042F8"/>
    <w:rsid w:val="0050490F"/>
    <w:rsid w:val="005049EF"/>
    <w:rsid w:val="00505270"/>
    <w:rsid w:val="005052D9"/>
    <w:rsid w:val="00506036"/>
    <w:rsid w:val="00506362"/>
    <w:rsid w:val="00506B44"/>
    <w:rsid w:val="0050729A"/>
    <w:rsid w:val="00507CBA"/>
    <w:rsid w:val="0051025A"/>
    <w:rsid w:val="0051073B"/>
    <w:rsid w:val="005107CB"/>
    <w:rsid w:val="00510E86"/>
    <w:rsid w:val="0051113E"/>
    <w:rsid w:val="00511387"/>
    <w:rsid w:val="00511648"/>
    <w:rsid w:val="00511823"/>
    <w:rsid w:val="00511E91"/>
    <w:rsid w:val="00511EAC"/>
    <w:rsid w:val="005126BB"/>
    <w:rsid w:val="005131D3"/>
    <w:rsid w:val="00513F2F"/>
    <w:rsid w:val="0051471B"/>
    <w:rsid w:val="0051530F"/>
    <w:rsid w:val="0051568E"/>
    <w:rsid w:val="0051588B"/>
    <w:rsid w:val="00515EF0"/>
    <w:rsid w:val="0051684C"/>
    <w:rsid w:val="00517624"/>
    <w:rsid w:val="00517733"/>
    <w:rsid w:val="00517785"/>
    <w:rsid w:val="00517AEF"/>
    <w:rsid w:val="00517B55"/>
    <w:rsid w:val="00517DB6"/>
    <w:rsid w:val="00520175"/>
    <w:rsid w:val="005219C6"/>
    <w:rsid w:val="00521A58"/>
    <w:rsid w:val="00521DBB"/>
    <w:rsid w:val="00521E3D"/>
    <w:rsid w:val="00523368"/>
    <w:rsid w:val="005235E5"/>
    <w:rsid w:val="00523F89"/>
    <w:rsid w:val="00524D1E"/>
    <w:rsid w:val="005250FB"/>
    <w:rsid w:val="005254CE"/>
    <w:rsid w:val="00525841"/>
    <w:rsid w:val="00526B1D"/>
    <w:rsid w:val="00526C98"/>
    <w:rsid w:val="00527014"/>
    <w:rsid w:val="00527399"/>
    <w:rsid w:val="00527AA3"/>
    <w:rsid w:val="0053077F"/>
    <w:rsid w:val="00530B38"/>
    <w:rsid w:val="00530F8F"/>
    <w:rsid w:val="005311B4"/>
    <w:rsid w:val="00531858"/>
    <w:rsid w:val="00532238"/>
    <w:rsid w:val="00532817"/>
    <w:rsid w:val="00532E54"/>
    <w:rsid w:val="00532F48"/>
    <w:rsid w:val="0053318C"/>
    <w:rsid w:val="00533F4A"/>
    <w:rsid w:val="005340F9"/>
    <w:rsid w:val="00535E50"/>
    <w:rsid w:val="005360DB"/>
    <w:rsid w:val="00536BBF"/>
    <w:rsid w:val="00536DB4"/>
    <w:rsid w:val="00537341"/>
    <w:rsid w:val="0053745C"/>
    <w:rsid w:val="00540CAE"/>
    <w:rsid w:val="00541CAA"/>
    <w:rsid w:val="005425AF"/>
    <w:rsid w:val="005428CA"/>
    <w:rsid w:val="00542FC4"/>
    <w:rsid w:val="0054328A"/>
    <w:rsid w:val="005435BB"/>
    <w:rsid w:val="0054384C"/>
    <w:rsid w:val="0054423C"/>
    <w:rsid w:val="00544DC6"/>
    <w:rsid w:val="0054514D"/>
    <w:rsid w:val="005452C2"/>
    <w:rsid w:val="00545650"/>
    <w:rsid w:val="005458C6"/>
    <w:rsid w:val="00545FAA"/>
    <w:rsid w:val="005464DF"/>
    <w:rsid w:val="00546A89"/>
    <w:rsid w:val="00546AAA"/>
    <w:rsid w:val="00546C0E"/>
    <w:rsid w:val="0054714D"/>
    <w:rsid w:val="00550E9A"/>
    <w:rsid w:val="0055167A"/>
    <w:rsid w:val="00551723"/>
    <w:rsid w:val="0055184B"/>
    <w:rsid w:val="005519BD"/>
    <w:rsid w:val="00551F32"/>
    <w:rsid w:val="00552C25"/>
    <w:rsid w:val="00552DC3"/>
    <w:rsid w:val="00552DE9"/>
    <w:rsid w:val="00552E1A"/>
    <w:rsid w:val="005530E7"/>
    <w:rsid w:val="00553157"/>
    <w:rsid w:val="005535D5"/>
    <w:rsid w:val="00553C0B"/>
    <w:rsid w:val="005540CB"/>
    <w:rsid w:val="00554434"/>
    <w:rsid w:val="005550F4"/>
    <w:rsid w:val="0055573B"/>
    <w:rsid w:val="00555866"/>
    <w:rsid w:val="00555933"/>
    <w:rsid w:val="00555A36"/>
    <w:rsid w:val="00555A83"/>
    <w:rsid w:val="005566B1"/>
    <w:rsid w:val="00556CC1"/>
    <w:rsid w:val="005570E4"/>
    <w:rsid w:val="005578E0"/>
    <w:rsid w:val="00557A81"/>
    <w:rsid w:val="0056019A"/>
    <w:rsid w:val="0056062B"/>
    <w:rsid w:val="005606F9"/>
    <w:rsid w:val="005607E7"/>
    <w:rsid w:val="00560CAC"/>
    <w:rsid w:val="00561161"/>
    <w:rsid w:val="0056197D"/>
    <w:rsid w:val="00562ED5"/>
    <w:rsid w:val="005636FB"/>
    <w:rsid w:val="00563B0F"/>
    <w:rsid w:val="00563CF7"/>
    <w:rsid w:val="00563FB6"/>
    <w:rsid w:val="00564680"/>
    <w:rsid w:val="00564D83"/>
    <w:rsid w:val="00565807"/>
    <w:rsid w:val="00565830"/>
    <w:rsid w:val="00566840"/>
    <w:rsid w:val="00566983"/>
    <w:rsid w:val="00567354"/>
    <w:rsid w:val="005675DD"/>
    <w:rsid w:val="005718EC"/>
    <w:rsid w:val="00572115"/>
    <w:rsid w:val="00573263"/>
    <w:rsid w:val="00573C4E"/>
    <w:rsid w:val="00575744"/>
    <w:rsid w:val="00575B42"/>
    <w:rsid w:val="00576154"/>
    <w:rsid w:val="00576286"/>
    <w:rsid w:val="005769DF"/>
    <w:rsid w:val="005769F1"/>
    <w:rsid w:val="00580176"/>
    <w:rsid w:val="00580E41"/>
    <w:rsid w:val="00581226"/>
    <w:rsid w:val="0058152F"/>
    <w:rsid w:val="005815B5"/>
    <w:rsid w:val="005817E8"/>
    <w:rsid w:val="00581D7F"/>
    <w:rsid w:val="00583817"/>
    <w:rsid w:val="00583883"/>
    <w:rsid w:val="00583920"/>
    <w:rsid w:val="00583F46"/>
    <w:rsid w:val="0058425B"/>
    <w:rsid w:val="005844CA"/>
    <w:rsid w:val="00584C2F"/>
    <w:rsid w:val="005852EE"/>
    <w:rsid w:val="00585D2A"/>
    <w:rsid w:val="00585DB6"/>
    <w:rsid w:val="00586240"/>
    <w:rsid w:val="00586409"/>
    <w:rsid w:val="00586D43"/>
    <w:rsid w:val="00587118"/>
    <w:rsid w:val="00587602"/>
    <w:rsid w:val="00587D9D"/>
    <w:rsid w:val="00590AD6"/>
    <w:rsid w:val="00590DF3"/>
    <w:rsid w:val="005916D3"/>
    <w:rsid w:val="00591999"/>
    <w:rsid w:val="0059305A"/>
    <w:rsid w:val="005933CC"/>
    <w:rsid w:val="005933DF"/>
    <w:rsid w:val="00593BE4"/>
    <w:rsid w:val="00594E14"/>
    <w:rsid w:val="0059553A"/>
    <w:rsid w:val="00596879"/>
    <w:rsid w:val="00597EB5"/>
    <w:rsid w:val="005A120C"/>
    <w:rsid w:val="005A1C7F"/>
    <w:rsid w:val="005A231D"/>
    <w:rsid w:val="005A2D5A"/>
    <w:rsid w:val="005A3184"/>
    <w:rsid w:val="005A3692"/>
    <w:rsid w:val="005A3DA1"/>
    <w:rsid w:val="005A4E8B"/>
    <w:rsid w:val="005A52FF"/>
    <w:rsid w:val="005A545B"/>
    <w:rsid w:val="005A59FA"/>
    <w:rsid w:val="005A5CA6"/>
    <w:rsid w:val="005A666A"/>
    <w:rsid w:val="005A67E9"/>
    <w:rsid w:val="005A726F"/>
    <w:rsid w:val="005A73CA"/>
    <w:rsid w:val="005A77B9"/>
    <w:rsid w:val="005A7B59"/>
    <w:rsid w:val="005B03A9"/>
    <w:rsid w:val="005B05D4"/>
    <w:rsid w:val="005B1852"/>
    <w:rsid w:val="005B213E"/>
    <w:rsid w:val="005B2F94"/>
    <w:rsid w:val="005B3176"/>
    <w:rsid w:val="005B3FB0"/>
    <w:rsid w:val="005B442D"/>
    <w:rsid w:val="005B5103"/>
    <w:rsid w:val="005B5597"/>
    <w:rsid w:val="005B5E1D"/>
    <w:rsid w:val="005B6CAB"/>
    <w:rsid w:val="005B73D0"/>
    <w:rsid w:val="005B77DC"/>
    <w:rsid w:val="005C0006"/>
    <w:rsid w:val="005C0891"/>
    <w:rsid w:val="005C194B"/>
    <w:rsid w:val="005C1AE2"/>
    <w:rsid w:val="005C267C"/>
    <w:rsid w:val="005C2685"/>
    <w:rsid w:val="005C2B4E"/>
    <w:rsid w:val="005C2B9F"/>
    <w:rsid w:val="005C2ED3"/>
    <w:rsid w:val="005C34E1"/>
    <w:rsid w:val="005C37FC"/>
    <w:rsid w:val="005C3801"/>
    <w:rsid w:val="005C3CD4"/>
    <w:rsid w:val="005C4685"/>
    <w:rsid w:val="005C4948"/>
    <w:rsid w:val="005C4A1F"/>
    <w:rsid w:val="005C4AA9"/>
    <w:rsid w:val="005C4AFC"/>
    <w:rsid w:val="005C4CC5"/>
    <w:rsid w:val="005C52A7"/>
    <w:rsid w:val="005C5FB0"/>
    <w:rsid w:val="005C615C"/>
    <w:rsid w:val="005C6C96"/>
    <w:rsid w:val="005C6CEB"/>
    <w:rsid w:val="005C71F6"/>
    <w:rsid w:val="005C7582"/>
    <w:rsid w:val="005C7858"/>
    <w:rsid w:val="005C7A0F"/>
    <w:rsid w:val="005D0519"/>
    <w:rsid w:val="005D096B"/>
    <w:rsid w:val="005D0B02"/>
    <w:rsid w:val="005D0DC1"/>
    <w:rsid w:val="005D11E6"/>
    <w:rsid w:val="005D20C5"/>
    <w:rsid w:val="005D2673"/>
    <w:rsid w:val="005D2D04"/>
    <w:rsid w:val="005D2EAB"/>
    <w:rsid w:val="005D317C"/>
    <w:rsid w:val="005D3351"/>
    <w:rsid w:val="005D3354"/>
    <w:rsid w:val="005D34EA"/>
    <w:rsid w:val="005D3B76"/>
    <w:rsid w:val="005D3CE0"/>
    <w:rsid w:val="005D40B0"/>
    <w:rsid w:val="005D47E2"/>
    <w:rsid w:val="005D4CFF"/>
    <w:rsid w:val="005D5B0D"/>
    <w:rsid w:val="005D6348"/>
    <w:rsid w:val="005D6D8C"/>
    <w:rsid w:val="005D7372"/>
    <w:rsid w:val="005D7A7F"/>
    <w:rsid w:val="005D7BF4"/>
    <w:rsid w:val="005D7E2E"/>
    <w:rsid w:val="005D7FA3"/>
    <w:rsid w:val="005E0AC4"/>
    <w:rsid w:val="005E0B2A"/>
    <w:rsid w:val="005E1712"/>
    <w:rsid w:val="005E1C18"/>
    <w:rsid w:val="005E20F7"/>
    <w:rsid w:val="005E211D"/>
    <w:rsid w:val="005E258E"/>
    <w:rsid w:val="005E3333"/>
    <w:rsid w:val="005E3630"/>
    <w:rsid w:val="005E3B30"/>
    <w:rsid w:val="005E3FF6"/>
    <w:rsid w:val="005E4C5C"/>
    <w:rsid w:val="005E4F88"/>
    <w:rsid w:val="005E5693"/>
    <w:rsid w:val="005E591B"/>
    <w:rsid w:val="005E63E7"/>
    <w:rsid w:val="005E7AF1"/>
    <w:rsid w:val="005E7CEC"/>
    <w:rsid w:val="005E7E13"/>
    <w:rsid w:val="005F0015"/>
    <w:rsid w:val="005F0079"/>
    <w:rsid w:val="005F0083"/>
    <w:rsid w:val="005F01BC"/>
    <w:rsid w:val="005F0BF9"/>
    <w:rsid w:val="005F0D1B"/>
    <w:rsid w:val="005F12C9"/>
    <w:rsid w:val="005F21CB"/>
    <w:rsid w:val="005F2AEE"/>
    <w:rsid w:val="005F2FF6"/>
    <w:rsid w:val="005F3FF2"/>
    <w:rsid w:val="005F4025"/>
    <w:rsid w:val="005F4993"/>
    <w:rsid w:val="005F5417"/>
    <w:rsid w:val="005F5561"/>
    <w:rsid w:val="005F6721"/>
    <w:rsid w:val="005F67CC"/>
    <w:rsid w:val="005F6828"/>
    <w:rsid w:val="005F6B88"/>
    <w:rsid w:val="005F77DA"/>
    <w:rsid w:val="005F7C9C"/>
    <w:rsid w:val="006007D8"/>
    <w:rsid w:val="00600CAA"/>
    <w:rsid w:val="006013C6"/>
    <w:rsid w:val="006018C7"/>
    <w:rsid w:val="0060199E"/>
    <w:rsid w:val="00601C72"/>
    <w:rsid w:val="00602D5D"/>
    <w:rsid w:val="006035F8"/>
    <w:rsid w:val="00603C76"/>
    <w:rsid w:val="00603D12"/>
    <w:rsid w:val="00604AF7"/>
    <w:rsid w:val="00604E45"/>
    <w:rsid w:val="006050EC"/>
    <w:rsid w:val="00605728"/>
    <w:rsid w:val="00605E66"/>
    <w:rsid w:val="00606371"/>
    <w:rsid w:val="00610BAC"/>
    <w:rsid w:val="006111BB"/>
    <w:rsid w:val="006113FF"/>
    <w:rsid w:val="00611BC4"/>
    <w:rsid w:val="00611F6F"/>
    <w:rsid w:val="006125AE"/>
    <w:rsid w:val="006125EA"/>
    <w:rsid w:val="00613012"/>
    <w:rsid w:val="006131CB"/>
    <w:rsid w:val="006131FB"/>
    <w:rsid w:val="00613FB1"/>
    <w:rsid w:val="0061500E"/>
    <w:rsid w:val="00615E8D"/>
    <w:rsid w:val="0061667B"/>
    <w:rsid w:val="00617EDB"/>
    <w:rsid w:val="00620092"/>
    <w:rsid w:val="00620232"/>
    <w:rsid w:val="006214E9"/>
    <w:rsid w:val="0062241A"/>
    <w:rsid w:val="00622921"/>
    <w:rsid w:val="00622E8B"/>
    <w:rsid w:val="00623434"/>
    <w:rsid w:val="00623C4F"/>
    <w:rsid w:val="006248D9"/>
    <w:rsid w:val="006249BE"/>
    <w:rsid w:val="00625121"/>
    <w:rsid w:val="006269BF"/>
    <w:rsid w:val="00626C1A"/>
    <w:rsid w:val="00627C4A"/>
    <w:rsid w:val="006300DE"/>
    <w:rsid w:val="00630707"/>
    <w:rsid w:val="00630A1E"/>
    <w:rsid w:val="00631F78"/>
    <w:rsid w:val="006328C4"/>
    <w:rsid w:val="006330FD"/>
    <w:rsid w:val="0063478C"/>
    <w:rsid w:val="00634C64"/>
    <w:rsid w:val="00634ED7"/>
    <w:rsid w:val="00634F15"/>
    <w:rsid w:val="006359F1"/>
    <w:rsid w:val="00636DB4"/>
    <w:rsid w:val="00636F30"/>
    <w:rsid w:val="0063789A"/>
    <w:rsid w:val="0064070B"/>
    <w:rsid w:val="0064111F"/>
    <w:rsid w:val="0064115F"/>
    <w:rsid w:val="00641608"/>
    <w:rsid w:val="00641A17"/>
    <w:rsid w:val="00643450"/>
    <w:rsid w:val="00643930"/>
    <w:rsid w:val="00643A73"/>
    <w:rsid w:val="00643CF5"/>
    <w:rsid w:val="00644536"/>
    <w:rsid w:val="00644F02"/>
    <w:rsid w:val="00645AD6"/>
    <w:rsid w:val="0064759B"/>
    <w:rsid w:val="00647DFD"/>
    <w:rsid w:val="00647E09"/>
    <w:rsid w:val="00647EF0"/>
    <w:rsid w:val="0065277C"/>
    <w:rsid w:val="00652A54"/>
    <w:rsid w:val="00652BE2"/>
    <w:rsid w:val="00653E29"/>
    <w:rsid w:val="00654E6F"/>
    <w:rsid w:val="0065510B"/>
    <w:rsid w:val="006551C1"/>
    <w:rsid w:val="00656101"/>
    <w:rsid w:val="006570CE"/>
    <w:rsid w:val="00657814"/>
    <w:rsid w:val="00657848"/>
    <w:rsid w:val="006578D2"/>
    <w:rsid w:val="00660BF7"/>
    <w:rsid w:val="00661A2C"/>
    <w:rsid w:val="00661FE0"/>
    <w:rsid w:val="006625B8"/>
    <w:rsid w:val="00662A07"/>
    <w:rsid w:val="00662CE4"/>
    <w:rsid w:val="00663166"/>
    <w:rsid w:val="00663D6F"/>
    <w:rsid w:val="006643D1"/>
    <w:rsid w:val="006645E6"/>
    <w:rsid w:val="00665492"/>
    <w:rsid w:val="0066589F"/>
    <w:rsid w:val="00665942"/>
    <w:rsid w:val="00666D10"/>
    <w:rsid w:val="006672C2"/>
    <w:rsid w:val="006672F5"/>
    <w:rsid w:val="006674F4"/>
    <w:rsid w:val="00667513"/>
    <w:rsid w:val="00667997"/>
    <w:rsid w:val="00667DBC"/>
    <w:rsid w:val="006700B1"/>
    <w:rsid w:val="00670449"/>
    <w:rsid w:val="00670490"/>
    <w:rsid w:val="0067124E"/>
    <w:rsid w:val="00671401"/>
    <w:rsid w:val="0067187E"/>
    <w:rsid w:val="00671BEC"/>
    <w:rsid w:val="00672505"/>
    <w:rsid w:val="00672B64"/>
    <w:rsid w:val="00673018"/>
    <w:rsid w:val="006730DF"/>
    <w:rsid w:val="00673271"/>
    <w:rsid w:val="006736C1"/>
    <w:rsid w:val="00673825"/>
    <w:rsid w:val="0067385F"/>
    <w:rsid w:val="0067450D"/>
    <w:rsid w:val="006746B1"/>
    <w:rsid w:val="00675495"/>
    <w:rsid w:val="0067585A"/>
    <w:rsid w:val="00676121"/>
    <w:rsid w:val="00676C0B"/>
    <w:rsid w:val="006774EA"/>
    <w:rsid w:val="00677A99"/>
    <w:rsid w:val="00677AAB"/>
    <w:rsid w:val="00677B34"/>
    <w:rsid w:val="006801DD"/>
    <w:rsid w:val="0068072E"/>
    <w:rsid w:val="00680D6E"/>
    <w:rsid w:val="0068121B"/>
    <w:rsid w:val="00681346"/>
    <w:rsid w:val="00681E17"/>
    <w:rsid w:val="006845BB"/>
    <w:rsid w:val="00684C8B"/>
    <w:rsid w:val="00685000"/>
    <w:rsid w:val="00685033"/>
    <w:rsid w:val="0068571F"/>
    <w:rsid w:val="0068586A"/>
    <w:rsid w:val="006865F3"/>
    <w:rsid w:val="00686E08"/>
    <w:rsid w:val="00687FC3"/>
    <w:rsid w:val="00690051"/>
    <w:rsid w:val="006900BA"/>
    <w:rsid w:val="006905E0"/>
    <w:rsid w:val="00690619"/>
    <w:rsid w:val="00690D7D"/>
    <w:rsid w:val="006914E0"/>
    <w:rsid w:val="00692EE3"/>
    <w:rsid w:val="0069347B"/>
    <w:rsid w:val="006935E0"/>
    <w:rsid w:val="006936AD"/>
    <w:rsid w:val="00693B94"/>
    <w:rsid w:val="00693DB7"/>
    <w:rsid w:val="00693ED4"/>
    <w:rsid w:val="00693ED9"/>
    <w:rsid w:val="00693F99"/>
    <w:rsid w:val="00694260"/>
    <w:rsid w:val="00694447"/>
    <w:rsid w:val="00694AFE"/>
    <w:rsid w:val="006950C8"/>
    <w:rsid w:val="00696EA7"/>
    <w:rsid w:val="00697627"/>
    <w:rsid w:val="00697B16"/>
    <w:rsid w:val="006A0A1C"/>
    <w:rsid w:val="006A12FA"/>
    <w:rsid w:val="006A1ACF"/>
    <w:rsid w:val="006A1E31"/>
    <w:rsid w:val="006A287E"/>
    <w:rsid w:val="006A2EF3"/>
    <w:rsid w:val="006A2F19"/>
    <w:rsid w:val="006A33C7"/>
    <w:rsid w:val="006A355C"/>
    <w:rsid w:val="006A35A5"/>
    <w:rsid w:val="006A3600"/>
    <w:rsid w:val="006A3E95"/>
    <w:rsid w:val="006A4101"/>
    <w:rsid w:val="006A448F"/>
    <w:rsid w:val="006A452B"/>
    <w:rsid w:val="006A459D"/>
    <w:rsid w:val="006A4894"/>
    <w:rsid w:val="006A4945"/>
    <w:rsid w:val="006A4C5B"/>
    <w:rsid w:val="006A4F37"/>
    <w:rsid w:val="006A510B"/>
    <w:rsid w:val="006A5ADB"/>
    <w:rsid w:val="006A5B26"/>
    <w:rsid w:val="006A5EB6"/>
    <w:rsid w:val="006A6F03"/>
    <w:rsid w:val="006A701E"/>
    <w:rsid w:val="006A7277"/>
    <w:rsid w:val="006A7386"/>
    <w:rsid w:val="006A73CE"/>
    <w:rsid w:val="006A7926"/>
    <w:rsid w:val="006A7C4B"/>
    <w:rsid w:val="006B16FD"/>
    <w:rsid w:val="006B1AD8"/>
    <w:rsid w:val="006B1F79"/>
    <w:rsid w:val="006B26F3"/>
    <w:rsid w:val="006B2840"/>
    <w:rsid w:val="006B2A39"/>
    <w:rsid w:val="006B39B9"/>
    <w:rsid w:val="006B461A"/>
    <w:rsid w:val="006B51DC"/>
    <w:rsid w:val="006B5B9F"/>
    <w:rsid w:val="006B67B3"/>
    <w:rsid w:val="006B6963"/>
    <w:rsid w:val="006B6DDD"/>
    <w:rsid w:val="006B6FEE"/>
    <w:rsid w:val="006C0203"/>
    <w:rsid w:val="006C061F"/>
    <w:rsid w:val="006C0E0C"/>
    <w:rsid w:val="006C1B0F"/>
    <w:rsid w:val="006C1C94"/>
    <w:rsid w:val="006C2201"/>
    <w:rsid w:val="006C2259"/>
    <w:rsid w:val="006C2938"/>
    <w:rsid w:val="006C29BB"/>
    <w:rsid w:val="006C2AC0"/>
    <w:rsid w:val="006C33F3"/>
    <w:rsid w:val="006C38E7"/>
    <w:rsid w:val="006C509A"/>
    <w:rsid w:val="006C50E1"/>
    <w:rsid w:val="006C51C4"/>
    <w:rsid w:val="006C5F5A"/>
    <w:rsid w:val="006C61A5"/>
    <w:rsid w:val="006C634F"/>
    <w:rsid w:val="006C6EE4"/>
    <w:rsid w:val="006C752B"/>
    <w:rsid w:val="006C7D8E"/>
    <w:rsid w:val="006D017C"/>
    <w:rsid w:val="006D0D13"/>
    <w:rsid w:val="006D153A"/>
    <w:rsid w:val="006D1D40"/>
    <w:rsid w:val="006D1DAC"/>
    <w:rsid w:val="006D222E"/>
    <w:rsid w:val="006D23EF"/>
    <w:rsid w:val="006D24A0"/>
    <w:rsid w:val="006D2509"/>
    <w:rsid w:val="006D2566"/>
    <w:rsid w:val="006D3C4B"/>
    <w:rsid w:val="006D49A7"/>
    <w:rsid w:val="006D4BB9"/>
    <w:rsid w:val="006D512F"/>
    <w:rsid w:val="006D5A23"/>
    <w:rsid w:val="006D5BE9"/>
    <w:rsid w:val="006D66D4"/>
    <w:rsid w:val="006E0725"/>
    <w:rsid w:val="006E127D"/>
    <w:rsid w:val="006E1436"/>
    <w:rsid w:val="006E1475"/>
    <w:rsid w:val="006E2DED"/>
    <w:rsid w:val="006E303C"/>
    <w:rsid w:val="006E332A"/>
    <w:rsid w:val="006E3917"/>
    <w:rsid w:val="006E3B51"/>
    <w:rsid w:val="006E3FF9"/>
    <w:rsid w:val="006E40C5"/>
    <w:rsid w:val="006E4BB8"/>
    <w:rsid w:val="006E4D8E"/>
    <w:rsid w:val="006E5C63"/>
    <w:rsid w:val="006E6728"/>
    <w:rsid w:val="006E7334"/>
    <w:rsid w:val="006E78F7"/>
    <w:rsid w:val="006E7AB1"/>
    <w:rsid w:val="006E7E75"/>
    <w:rsid w:val="006F13AC"/>
    <w:rsid w:val="006F188B"/>
    <w:rsid w:val="006F18A1"/>
    <w:rsid w:val="006F1E4E"/>
    <w:rsid w:val="006F2E99"/>
    <w:rsid w:val="006F3ECF"/>
    <w:rsid w:val="006F46EE"/>
    <w:rsid w:val="006F5693"/>
    <w:rsid w:val="006F5925"/>
    <w:rsid w:val="006F5FA6"/>
    <w:rsid w:val="006F626F"/>
    <w:rsid w:val="006F6A60"/>
    <w:rsid w:val="006F6E9F"/>
    <w:rsid w:val="006F71B5"/>
    <w:rsid w:val="006F7695"/>
    <w:rsid w:val="006F7ED0"/>
    <w:rsid w:val="006F7FF3"/>
    <w:rsid w:val="0070051E"/>
    <w:rsid w:val="00700E73"/>
    <w:rsid w:val="007014FD"/>
    <w:rsid w:val="00701F49"/>
    <w:rsid w:val="0070217E"/>
    <w:rsid w:val="00702A64"/>
    <w:rsid w:val="00702BA8"/>
    <w:rsid w:val="007033A7"/>
    <w:rsid w:val="007033D7"/>
    <w:rsid w:val="007036BA"/>
    <w:rsid w:val="00703EB7"/>
    <w:rsid w:val="0070449B"/>
    <w:rsid w:val="0070462F"/>
    <w:rsid w:val="007046BB"/>
    <w:rsid w:val="007054A5"/>
    <w:rsid w:val="00705568"/>
    <w:rsid w:val="00705D37"/>
    <w:rsid w:val="007060F0"/>
    <w:rsid w:val="00706E4C"/>
    <w:rsid w:val="00707CBA"/>
    <w:rsid w:val="007103D6"/>
    <w:rsid w:val="007106E2"/>
    <w:rsid w:val="007107DC"/>
    <w:rsid w:val="00710A74"/>
    <w:rsid w:val="00710C77"/>
    <w:rsid w:val="00710D5F"/>
    <w:rsid w:val="00711435"/>
    <w:rsid w:val="007114E8"/>
    <w:rsid w:val="00711EEB"/>
    <w:rsid w:val="0071212D"/>
    <w:rsid w:val="007121EF"/>
    <w:rsid w:val="007123B3"/>
    <w:rsid w:val="00712780"/>
    <w:rsid w:val="007127D6"/>
    <w:rsid w:val="007133C8"/>
    <w:rsid w:val="007133DA"/>
    <w:rsid w:val="00713DFA"/>
    <w:rsid w:val="007145B4"/>
    <w:rsid w:val="00714EF9"/>
    <w:rsid w:val="0071528F"/>
    <w:rsid w:val="00715781"/>
    <w:rsid w:val="007161C5"/>
    <w:rsid w:val="0071655D"/>
    <w:rsid w:val="00717DAC"/>
    <w:rsid w:val="00720FC7"/>
    <w:rsid w:val="00721EDE"/>
    <w:rsid w:val="00722560"/>
    <w:rsid w:val="00722E9F"/>
    <w:rsid w:val="0072382D"/>
    <w:rsid w:val="00723FAB"/>
    <w:rsid w:val="007252ED"/>
    <w:rsid w:val="00725520"/>
    <w:rsid w:val="0072694D"/>
    <w:rsid w:val="00726D69"/>
    <w:rsid w:val="00727AB6"/>
    <w:rsid w:val="00727CAA"/>
    <w:rsid w:val="00727DF6"/>
    <w:rsid w:val="00727F1B"/>
    <w:rsid w:val="00730327"/>
    <w:rsid w:val="007306D6"/>
    <w:rsid w:val="00731096"/>
    <w:rsid w:val="007315A5"/>
    <w:rsid w:val="00731D4A"/>
    <w:rsid w:val="00731E44"/>
    <w:rsid w:val="00732370"/>
    <w:rsid w:val="007325A5"/>
    <w:rsid w:val="007331D9"/>
    <w:rsid w:val="0073349C"/>
    <w:rsid w:val="00733546"/>
    <w:rsid w:val="00733844"/>
    <w:rsid w:val="007340D4"/>
    <w:rsid w:val="00734125"/>
    <w:rsid w:val="00734E64"/>
    <w:rsid w:val="007354D8"/>
    <w:rsid w:val="007359C3"/>
    <w:rsid w:val="00735F76"/>
    <w:rsid w:val="0073695B"/>
    <w:rsid w:val="00736996"/>
    <w:rsid w:val="007374F0"/>
    <w:rsid w:val="0073751F"/>
    <w:rsid w:val="00737F64"/>
    <w:rsid w:val="0074056B"/>
    <w:rsid w:val="007414C9"/>
    <w:rsid w:val="00741A67"/>
    <w:rsid w:val="00742221"/>
    <w:rsid w:val="00742276"/>
    <w:rsid w:val="00742687"/>
    <w:rsid w:val="0074328E"/>
    <w:rsid w:val="00744039"/>
    <w:rsid w:val="00744235"/>
    <w:rsid w:val="00744F02"/>
    <w:rsid w:val="007454D2"/>
    <w:rsid w:val="00746447"/>
    <w:rsid w:val="00746ACA"/>
    <w:rsid w:val="00746B81"/>
    <w:rsid w:val="00746E74"/>
    <w:rsid w:val="00747BBE"/>
    <w:rsid w:val="00747F20"/>
    <w:rsid w:val="007500FC"/>
    <w:rsid w:val="007512AB"/>
    <w:rsid w:val="00751549"/>
    <w:rsid w:val="00751E4D"/>
    <w:rsid w:val="0075205F"/>
    <w:rsid w:val="007529CE"/>
    <w:rsid w:val="007538F5"/>
    <w:rsid w:val="00753CD7"/>
    <w:rsid w:val="00754365"/>
    <w:rsid w:val="00754889"/>
    <w:rsid w:val="00754D2A"/>
    <w:rsid w:val="00755C34"/>
    <w:rsid w:val="00756C79"/>
    <w:rsid w:val="00757425"/>
    <w:rsid w:val="0076077E"/>
    <w:rsid w:val="00760E0F"/>
    <w:rsid w:val="007610DC"/>
    <w:rsid w:val="00761423"/>
    <w:rsid w:val="00761DAD"/>
    <w:rsid w:val="007620DF"/>
    <w:rsid w:val="0076267F"/>
    <w:rsid w:val="00763F28"/>
    <w:rsid w:val="007640CC"/>
    <w:rsid w:val="00764255"/>
    <w:rsid w:val="0076497A"/>
    <w:rsid w:val="00764E73"/>
    <w:rsid w:val="007652B9"/>
    <w:rsid w:val="007652DF"/>
    <w:rsid w:val="0076651D"/>
    <w:rsid w:val="0076657D"/>
    <w:rsid w:val="00767073"/>
    <w:rsid w:val="00767661"/>
    <w:rsid w:val="00767CB5"/>
    <w:rsid w:val="00770911"/>
    <w:rsid w:val="0077131C"/>
    <w:rsid w:val="0077135E"/>
    <w:rsid w:val="0077188D"/>
    <w:rsid w:val="00771990"/>
    <w:rsid w:val="00772C7B"/>
    <w:rsid w:val="00773014"/>
    <w:rsid w:val="00773203"/>
    <w:rsid w:val="00774673"/>
    <w:rsid w:val="007750A6"/>
    <w:rsid w:val="007751B6"/>
    <w:rsid w:val="00775A9C"/>
    <w:rsid w:val="00775E10"/>
    <w:rsid w:val="00776946"/>
    <w:rsid w:val="00780695"/>
    <w:rsid w:val="007814F0"/>
    <w:rsid w:val="007816DE"/>
    <w:rsid w:val="00782806"/>
    <w:rsid w:val="00783A38"/>
    <w:rsid w:val="007842FD"/>
    <w:rsid w:val="00784C2F"/>
    <w:rsid w:val="00784F0A"/>
    <w:rsid w:val="007850B0"/>
    <w:rsid w:val="00785A7D"/>
    <w:rsid w:val="00785AC5"/>
    <w:rsid w:val="007872D5"/>
    <w:rsid w:val="007876A3"/>
    <w:rsid w:val="00787F1F"/>
    <w:rsid w:val="007900DC"/>
    <w:rsid w:val="00790296"/>
    <w:rsid w:val="00790B66"/>
    <w:rsid w:val="00791502"/>
    <w:rsid w:val="00791554"/>
    <w:rsid w:val="0079157F"/>
    <w:rsid w:val="007925B9"/>
    <w:rsid w:val="00792B3F"/>
    <w:rsid w:val="00792DF7"/>
    <w:rsid w:val="007932B7"/>
    <w:rsid w:val="0079352A"/>
    <w:rsid w:val="007935AB"/>
    <w:rsid w:val="00793600"/>
    <w:rsid w:val="0079388F"/>
    <w:rsid w:val="00793C81"/>
    <w:rsid w:val="00793DDD"/>
    <w:rsid w:val="007947DF"/>
    <w:rsid w:val="0079557C"/>
    <w:rsid w:val="007956CF"/>
    <w:rsid w:val="00795765"/>
    <w:rsid w:val="0079623E"/>
    <w:rsid w:val="00796BC0"/>
    <w:rsid w:val="00796BEA"/>
    <w:rsid w:val="0079702A"/>
    <w:rsid w:val="0079798C"/>
    <w:rsid w:val="00797A8E"/>
    <w:rsid w:val="00797D39"/>
    <w:rsid w:val="007A0CF1"/>
    <w:rsid w:val="007A0F0E"/>
    <w:rsid w:val="007A16C4"/>
    <w:rsid w:val="007A1BB8"/>
    <w:rsid w:val="007A2281"/>
    <w:rsid w:val="007A25FF"/>
    <w:rsid w:val="007A2E78"/>
    <w:rsid w:val="007A3076"/>
    <w:rsid w:val="007A3758"/>
    <w:rsid w:val="007A43E5"/>
    <w:rsid w:val="007A4A04"/>
    <w:rsid w:val="007A6AF7"/>
    <w:rsid w:val="007A6D1D"/>
    <w:rsid w:val="007A6E57"/>
    <w:rsid w:val="007A7DC5"/>
    <w:rsid w:val="007B0269"/>
    <w:rsid w:val="007B051F"/>
    <w:rsid w:val="007B134A"/>
    <w:rsid w:val="007B1EF2"/>
    <w:rsid w:val="007B25F5"/>
    <w:rsid w:val="007B2B7D"/>
    <w:rsid w:val="007B2DF5"/>
    <w:rsid w:val="007B32E0"/>
    <w:rsid w:val="007B371E"/>
    <w:rsid w:val="007B3A9A"/>
    <w:rsid w:val="007B3B16"/>
    <w:rsid w:val="007B3C40"/>
    <w:rsid w:val="007B40BF"/>
    <w:rsid w:val="007B40FD"/>
    <w:rsid w:val="007B4182"/>
    <w:rsid w:val="007B41F2"/>
    <w:rsid w:val="007B48CE"/>
    <w:rsid w:val="007B4BB4"/>
    <w:rsid w:val="007B4D7D"/>
    <w:rsid w:val="007B4EE3"/>
    <w:rsid w:val="007B57BE"/>
    <w:rsid w:val="007B59E7"/>
    <w:rsid w:val="007B5AE1"/>
    <w:rsid w:val="007B5EDE"/>
    <w:rsid w:val="007B60D4"/>
    <w:rsid w:val="007B649F"/>
    <w:rsid w:val="007B6C99"/>
    <w:rsid w:val="007B7388"/>
    <w:rsid w:val="007B7709"/>
    <w:rsid w:val="007B78F5"/>
    <w:rsid w:val="007B7F41"/>
    <w:rsid w:val="007C0260"/>
    <w:rsid w:val="007C0B0D"/>
    <w:rsid w:val="007C0DBA"/>
    <w:rsid w:val="007C2292"/>
    <w:rsid w:val="007C29C9"/>
    <w:rsid w:val="007C30DF"/>
    <w:rsid w:val="007C3413"/>
    <w:rsid w:val="007C361D"/>
    <w:rsid w:val="007C3795"/>
    <w:rsid w:val="007C3BA5"/>
    <w:rsid w:val="007C3BFC"/>
    <w:rsid w:val="007C4294"/>
    <w:rsid w:val="007C45B8"/>
    <w:rsid w:val="007C4DEB"/>
    <w:rsid w:val="007C507F"/>
    <w:rsid w:val="007C516F"/>
    <w:rsid w:val="007C5464"/>
    <w:rsid w:val="007C5D30"/>
    <w:rsid w:val="007C5D9E"/>
    <w:rsid w:val="007C5EBF"/>
    <w:rsid w:val="007C673C"/>
    <w:rsid w:val="007C68CE"/>
    <w:rsid w:val="007C75C1"/>
    <w:rsid w:val="007C798E"/>
    <w:rsid w:val="007C7CAE"/>
    <w:rsid w:val="007D0ADD"/>
    <w:rsid w:val="007D0B02"/>
    <w:rsid w:val="007D143C"/>
    <w:rsid w:val="007D1A62"/>
    <w:rsid w:val="007D1C0A"/>
    <w:rsid w:val="007D2965"/>
    <w:rsid w:val="007D296C"/>
    <w:rsid w:val="007D2998"/>
    <w:rsid w:val="007D3F43"/>
    <w:rsid w:val="007D4288"/>
    <w:rsid w:val="007D4A61"/>
    <w:rsid w:val="007D4B73"/>
    <w:rsid w:val="007D4C06"/>
    <w:rsid w:val="007D6B2A"/>
    <w:rsid w:val="007E011A"/>
    <w:rsid w:val="007E014C"/>
    <w:rsid w:val="007E042C"/>
    <w:rsid w:val="007E066A"/>
    <w:rsid w:val="007E0787"/>
    <w:rsid w:val="007E0CF4"/>
    <w:rsid w:val="007E131B"/>
    <w:rsid w:val="007E1F56"/>
    <w:rsid w:val="007E22B6"/>
    <w:rsid w:val="007E3423"/>
    <w:rsid w:val="007E393A"/>
    <w:rsid w:val="007E44FA"/>
    <w:rsid w:val="007E477B"/>
    <w:rsid w:val="007E4A97"/>
    <w:rsid w:val="007E51EE"/>
    <w:rsid w:val="007E56FA"/>
    <w:rsid w:val="007E6B33"/>
    <w:rsid w:val="007E6C6B"/>
    <w:rsid w:val="007E7048"/>
    <w:rsid w:val="007E704C"/>
    <w:rsid w:val="007E7250"/>
    <w:rsid w:val="007E7742"/>
    <w:rsid w:val="007E7A34"/>
    <w:rsid w:val="007F16BA"/>
    <w:rsid w:val="007F189E"/>
    <w:rsid w:val="007F191C"/>
    <w:rsid w:val="007F1BE9"/>
    <w:rsid w:val="007F21E4"/>
    <w:rsid w:val="007F22C1"/>
    <w:rsid w:val="007F233B"/>
    <w:rsid w:val="007F2700"/>
    <w:rsid w:val="007F3233"/>
    <w:rsid w:val="007F3720"/>
    <w:rsid w:val="007F4B8B"/>
    <w:rsid w:val="007F5735"/>
    <w:rsid w:val="007F5779"/>
    <w:rsid w:val="007F73DB"/>
    <w:rsid w:val="007F7918"/>
    <w:rsid w:val="007F79C8"/>
    <w:rsid w:val="00800792"/>
    <w:rsid w:val="00800ECC"/>
    <w:rsid w:val="00800FD4"/>
    <w:rsid w:val="00801467"/>
    <w:rsid w:val="008017A5"/>
    <w:rsid w:val="0080239D"/>
    <w:rsid w:val="00803661"/>
    <w:rsid w:val="0080368E"/>
    <w:rsid w:val="00804588"/>
    <w:rsid w:val="00804878"/>
    <w:rsid w:val="0080492B"/>
    <w:rsid w:val="00804B41"/>
    <w:rsid w:val="00804B46"/>
    <w:rsid w:val="00804ED2"/>
    <w:rsid w:val="008068C4"/>
    <w:rsid w:val="00807648"/>
    <w:rsid w:val="008109B4"/>
    <w:rsid w:val="00810B86"/>
    <w:rsid w:val="00810DCA"/>
    <w:rsid w:val="0081114D"/>
    <w:rsid w:val="008112A3"/>
    <w:rsid w:val="008117AA"/>
    <w:rsid w:val="00812C75"/>
    <w:rsid w:val="008139D2"/>
    <w:rsid w:val="00813CF5"/>
    <w:rsid w:val="00814506"/>
    <w:rsid w:val="00814866"/>
    <w:rsid w:val="00814F06"/>
    <w:rsid w:val="008151B0"/>
    <w:rsid w:val="00815CBA"/>
    <w:rsid w:val="0081639F"/>
    <w:rsid w:val="008164F8"/>
    <w:rsid w:val="00816754"/>
    <w:rsid w:val="008168BB"/>
    <w:rsid w:val="00816B80"/>
    <w:rsid w:val="008178E1"/>
    <w:rsid w:val="008204B3"/>
    <w:rsid w:val="00820615"/>
    <w:rsid w:val="008206CD"/>
    <w:rsid w:val="00820987"/>
    <w:rsid w:val="008219F1"/>
    <w:rsid w:val="00821CC9"/>
    <w:rsid w:val="0082213C"/>
    <w:rsid w:val="00823531"/>
    <w:rsid w:val="0082383E"/>
    <w:rsid w:val="008241FA"/>
    <w:rsid w:val="00824510"/>
    <w:rsid w:val="008248BA"/>
    <w:rsid w:val="00824C1E"/>
    <w:rsid w:val="008251EB"/>
    <w:rsid w:val="008253D2"/>
    <w:rsid w:val="008262D3"/>
    <w:rsid w:val="008267DE"/>
    <w:rsid w:val="008268A5"/>
    <w:rsid w:val="00826AAC"/>
    <w:rsid w:val="0082704B"/>
    <w:rsid w:val="008277B9"/>
    <w:rsid w:val="00827976"/>
    <w:rsid w:val="008300E8"/>
    <w:rsid w:val="0083114A"/>
    <w:rsid w:val="008319EE"/>
    <w:rsid w:val="00831B69"/>
    <w:rsid w:val="00832F21"/>
    <w:rsid w:val="0083309F"/>
    <w:rsid w:val="008336E8"/>
    <w:rsid w:val="008338D9"/>
    <w:rsid w:val="0083464B"/>
    <w:rsid w:val="00834E81"/>
    <w:rsid w:val="00835294"/>
    <w:rsid w:val="008355E1"/>
    <w:rsid w:val="00836D7A"/>
    <w:rsid w:val="008371C5"/>
    <w:rsid w:val="00837859"/>
    <w:rsid w:val="0084009C"/>
    <w:rsid w:val="008401C8"/>
    <w:rsid w:val="008409CF"/>
    <w:rsid w:val="00840B8C"/>
    <w:rsid w:val="00840C28"/>
    <w:rsid w:val="00840D09"/>
    <w:rsid w:val="00841288"/>
    <w:rsid w:val="008415A4"/>
    <w:rsid w:val="008415AD"/>
    <w:rsid w:val="008416E8"/>
    <w:rsid w:val="00841896"/>
    <w:rsid w:val="008420EA"/>
    <w:rsid w:val="00842574"/>
    <w:rsid w:val="00842576"/>
    <w:rsid w:val="008428F9"/>
    <w:rsid w:val="00842B13"/>
    <w:rsid w:val="0084324B"/>
    <w:rsid w:val="0084350C"/>
    <w:rsid w:val="0084356C"/>
    <w:rsid w:val="00844878"/>
    <w:rsid w:val="008451BD"/>
    <w:rsid w:val="0084562B"/>
    <w:rsid w:val="008457AB"/>
    <w:rsid w:val="008462AB"/>
    <w:rsid w:val="008469B5"/>
    <w:rsid w:val="0084718B"/>
    <w:rsid w:val="00847812"/>
    <w:rsid w:val="00847CB6"/>
    <w:rsid w:val="008501DF"/>
    <w:rsid w:val="0085082D"/>
    <w:rsid w:val="00850B2E"/>
    <w:rsid w:val="008511A5"/>
    <w:rsid w:val="008526E3"/>
    <w:rsid w:val="0085305A"/>
    <w:rsid w:val="008530BC"/>
    <w:rsid w:val="00853346"/>
    <w:rsid w:val="008533EB"/>
    <w:rsid w:val="008534BA"/>
    <w:rsid w:val="00854BF4"/>
    <w:rsid w:val="0085624C"/>
    <w:rsid w:val="008565D4"/>
    <w:rsid w:val="00856A90"/>
    <w:rsid w:val="00856D6C"/>
    <w:rsid w:val="0086020C"/>
    <w:rsid w:val="00860434"/>
    <w:rsid w:val="00861882"/>
    <w:rsid w:val="00861890"/>
    <w:rsid w:val="008626EB"/>
    <w:rsid w:val="00862825"/>
    <w:rsid w:val="00862A52"/>
    <w:rsid w:val="00862DC0"/>
    <w:rsid w:val="00863316"/>
    <w:rsid w:val="00863427"/>
    <w:rsid w:val="00863621"/>
    <w:rsid w:val="008639A3"/>
    <w:rsid w:val="00863BD8"/>
    <w:rsid w:val="00864405"/>
    <w:rsid w:val="0086451B"/>
    <w:rsid w:val="00864A5A"/>
    <w:rsid w:val="0086618F"/>
    <w:rsid w:val="008663DA"/>
    <w:rsid w:val="00866491"/>
    <w:rsid w:val="008664B3"/>
    <w:rsid w:val="00867559"/>
    <w:rsid w:val="0086769D"/>
    <w:rsid w:val="00870351"/>
    <w:rsid w:val="008718AA"/>
    <w:rsid w:val="00872504"/>
    <w:rsid w:val="00872961"/>
    <w:rsid w:val="00872B35"/>
    <w:rsid w:val="008732E9"/>
    <w:rsid w:val="00873979"/>
    <w:rsid w:val="00873B35"/>
    <w:rsid w:val="00874609"/>
    <w:rsid w:val="00875381"/>
    <w:rsid w:val="00875560"/>
    <w:rsid w:val="008759E8"/>
    <w:rsid w:val="00875AA0"/>
    <w:rsid w:val="00875C1D"/>
    <w:rsid w:val="00875C87"/>
    <w:rsid w:val="00875E46"/>
    <w:rsid w:val="00875E8D"/>
    <w:rsid w:val="008762E7"/>
    <w:rsid w:val="0087666F"/>
    <w:rsid w:val="00876D0E"/>
    <w:rsid w:val="008806EA"/>
    <w:rsid w:val="00880FD7"/>
    <w:rsid w:val="00881E60"/>
    <w:rsid w:val="008823DF"/>
    <w:rsid w:val="00882E77"/>
    <w:rsid w:val="00884070"/>
    <w:rsid w:val="008844DC"/>
    <w:rsid w:val="00884C72"/>
    <w:rsid w:val="00885537"/>
    <w:rsid w:val="00885B0E"/>
    <w:rsid w:val="008864C2"/>
    <w:rsid w:val="00886545"/>
    <w:rsid w:val="008900F2"/>
    <w:rsid w:val="008907C1"/>
    <w:rsid w:val="008912F6"/>
    <w:rsid w:val="008919A0"/>
    <w:rsid w:val="00891D15"/>
    <w:rsid w:val="00891F21"/>
    <w:rsid w:val="008925B6"/>
    <w:rsid w:val="00892746"/>
    <w:rsid w:val="0089284B"/>
    <w:rsid w:val="00893F02"/>
    <w:rsid w:val="00894DC6"/>
    <w:rsid w:val="00895B66"/>
    <w:rsid w:val="00896510"/>
    <w:rsid w:val="00896C96"/>
    <w:rsid w:val="008972F7"/>
    <w:rsid w:val="008976E1"/>
    <w:rsid w:val="00897981"/>
    <w:rsid w:val="00897B5E"/>
    <w:rsid w:val="00897C93"/>
    <w:rsid w:val="00897D35"/>
    <w:rsid w:val="008A0356"/>
    <w:rsid w:val="008A1671"/>
    <w:rsid w:val="008A2E73"/>
    <w:rsid w:val="008A3A42"/>
    <w:rsid w:val="008A46A0"/>
    <w:rsid w:val="008A4D47"/>
    <w:rsid w:val="008A4DC9"/>
    <w:rsid w:val="008A528C"/>
    <w:rsid w:val="008A567F"/>
    <w:rsid w:val="008A58F2"/>
    <w:rsid w:val="008A7068"/>
    <w:rsid w:val="008A7790"/>
    <w:rsid w:val="008A7A08"/>
    <w:rsid w:val="008A7B24"/>
    <w:rsid w:val="008B07F4"/>
    <w:rsid w:val="008B0C7A"/>
    <w:rsid w:val="008B1017"/>
    <w:rsid w:val="008B225F"/>
    <w:rsid w:val="008B2ABE"/>
    <w:rsid w:val="008B379E"/>
    <w:rsid w:val="008B438B"/>
    <w:rsid w:val="008B448E"/>
    <w:rsid w:val="008B49E2"/>
    <w:rsid w:val="008B4B21"/>
    <w:rsid w:val="008B5369"/>
    <w:rsid w:val="008B6368"/>
    <w:rsid w:val="008B67A8"/>
    <w:rsid w:val="008B6F81"/>
    <w:rsid w:val="008B711F"/>
    <w:rsid w:val="008B73E3"/>
    <w:rsid w:val="008B78C5"/>
    <w:rsid w:val="008B7B64"/>
    <w:rsid w:val="008C0784"/>
    <w:rsid w:val="008C0B56"/>
    <w:rsid w:val="008C0C9F"/>
    <w:rsid w:val="008C1301"/>
    <w:rsid w:val="008C1800"/>
    <w:rsid w:val="008C1B90"/>
    <w:rsid w:val="008C23CF"/>
    <w:rsid w:val="008C2471"/>
    <w:rsid w:val="008C2800"/>
    <w:rsid w:val="008C2AAD"/>
    <w:rsid w:val="008C306E"/>
    <w:rsid w:val="008C3478"/>
    <w:rsid w:val="008C361E"/>
    <w:rsid w:val="008C3C64"/>
    <w:rsid w:val="008C3E2E"/>
    <w:rsid w:val="008C43FB"/>
    <w:rsid w:val="008C4B29"/>
    <w:rsid w:val="008C5893"/>
    <w:rsid w:val="008C69E8"/>
    <w:rsid w:val="008C6FF0"/>
    <w:rsid w:val="008C7DD1"/>
    <w:rsid w:val="008D0028"/>
    <w:rsid w:val="008D0086"/>
    <w:rsid w:val="008D0F13"/>
    <w:rsid w:val="008D1485"/>
    <w:rsid w:val="008D1AD6"/>
    <w:rsid w:val="008D2394"/>
    <w:rsid w:val="008D2543"/>
    <w:rsid w:val="008D25BC"/>
    <w:rsid w:val="008D2938"/>
    <w:rsid w:val="008D33FB"/>
    <w:rsid w:val="008D3A31"/>
    <w:rsid w:val="008D3ABA"/>
    <w:rsid w:val="008D4608"/>
    <w:rsid w:val="008D4746"/>
    <w:rsid w:val="008D4DDA"/>
    <w:rsid w:val="008D5346"/>
    <w:rsid w:val="008D5570"/>
    <w:rsid w:val="008D566B"/>
    <w:rsid w:val="008D5AFC"/>
    <w:rsid w:val="008D5E28"/>
    <w:rsid w:val="008D604F"/>
    <w:rsid w:val="008D6D72"/>
    <w:rsid w:val="008D6DC4"/>
    <w:rsid w:val="008D72D8"/>
    <w:rsid w:val="008D7632"/>
    <w:rsid w:val="008D7DD9"/>
    <w:rsid w:val="008D7E44"/>
    <w:rsid w:val="008E001A"/>
    <w:rsid w:val="008E02DD"/>
    <w:rsid w:val="008E0A96"/>
    <w:rsid w:val="008E3811"/>
    <w:rsid w:val="008E3C44"/>
    <w:rsid w:val="008E3F19"/>
    <w:rsid w:val="008E55B8"/>
    <w:rsid w:val="008E583D"/>
    <w:rsid w:val="008E5BEA"/>
    <w:rsid w:val="008E5EE6"/>
    <w:rsid w:val="008E631C"/>
    <w:rsid w:val="008E6C18"/>
    <w:rsid w:val="008E7380"/>
    <w:rsid w:val="008E73AE"/>
    <w:rsid w:val="008F0823"/>
    <w:rsid w:val="008F0843"/>
    <w:rsid w:val="008F0A77"/>
    <w:rsid w:val="008F0EFD"/>
    <w:rsid w:val="008F12E2"/>
    <w:rsid w:val="008F12E7"/>
    <w:rsid w:val="008F171E"/>
    <w:rsid w:val="008F1D02"/>
    <w:rsid w:val="008F26D1"/>
    <w:rsid w:val="008F2C6B"/>
    <w:rsid w:val="008F2E82"/>
    <w:rsid w:val="008F33CF"/>
    <w:rsid w:val="008F3D69"/>
    <w:rsid w:val="008F40E4"/>
    <w:rsid w:val="008F41F5"/>
    <w:rsid w:val="008F472C"/>
    <w:rsid w:val="008F49CE"/>
    <w:rsid w:val="008F5285"/>
    <w:rsid w:val="008F555A"/>
    <w:rsid w:val="008F556C"/>
    <w:rsid w:val="008F5A71"/>
    <w:rsid w:val="008F6805"/>
    <w:rsid w:val="008F6FA5"/>
    <w:rsid w:val="008F70EB"/>
    <w:rsid w:val="008F7E3E"/>
    <w:rsid w:val="008F7FA7"/>
    <w:rsid w:val="00900510"/>
    <w:rsid w:val="0090185D"/>
    <w:rsid w:val="00901909"/>
    <w:rsid w:val="00901BBD"/>
    <w:rsid w:val="00901FF0"/>
    <w:rsid w:val="009030C6"/>
    <w:rsid w:val="0090360A"/>
    <w:rsid w:val="00904AA2"/>
    <w:rsid w:val="009056A2"/>
    <w:rsid w:val="009075E0"/>
    <w:rsid w:val="009076E5"/>
    <w:rsid w:val="009079AD"/>
    <w:rsid w:val="00907A0E"/>
    <w:rsid w:val="00910BA4"/>
    <w:rsid w:val="009114D9"/>
    <w:rsid w:val="00911FF5"/>
    <w:rsid w:val="0091224D"/>
    <w:rsid w:val="00912C05"/>
    <w:rsid w:val="00912C4E"/>
    <w:rsid w:val="00913872"/>
    <w:rsid w:val="009139A6"/>
    <w:rsid w:val="00913B1E"/>
    <w:rsid w:val="00913C21"/>
    <w:rsid w:val="00913CB8"/>
    <w:rsid w:val="009142BA"/>
    <w:rsid w:val="0091476B"/>
    <w:rsid w:val="00914BE9"/>
    <w:rsid w:val="00914CB0"/>
    <w:rsid w:val="00915424"/>
    <w:rsid w:val="0091558C"/>
    <w:rsid w:val="00915C45"/>
    <w:rsid w:val="009168ED"/>
    <w:rsid w:val="00916F84"/>
    <w:rsid w:val="00917352"/>
    <w:rsid w:val="009209DF"/>
    <w:rsid w:val="00920AE5"/>
    <w:rsid w:val="0092180E"/>
    <w:rsid w:val="00921BD7"/>
    <w:rsid w:val="00921C9E"/>
    <w:rsid w:val="00921F38"/>
    <w:rsid w:val="00922BB8"/>
    <w:rsid w:val="00922BD1"/>
    <w:rsid w:val="00923BDC"/>
    <w:rsid w:val="00924C92"/>
    <w:rsid w:val="009251B1"/>
    <w:rsid w:val="00925E2E"/>
    <w:rsid w:val="00930242"/>
    <w:rsid w:val="0093054B"/>
    <w:rsid w:val="00931549"/>
    <w:rsid w:val="0093175D"/>
    <w:rsid w:val="00931A59"/>
    <w:rsid w:val="00931FF6"/>
    <w:rsid w:val="00932B41"/>
    <w:rsid w:val="00934F7B"/>
    <w:rsid w:val="009351F4"/>
    <w:rsid w:val="00935AC1"/>
    <w:rsid w:val="0093718A"/>
    <w:rsid w:val="009376DE"/>
    <w:rsid w:val="009376F1"/>
    <w:rsid w:val="00937A9B"/>
    <w:rsid w:val="00937E66"/>
    <w:rsid w:val="00937F74"/>
    <w:rsid w:val="00940AA0"/>
    <w:rsid w:val="00940B19"/>
    <w:rsid w:val="00941794"/>
    <w:rsid w:val="009418B6"/>
    <w:rsid w:val="00942A59"/>
    <w:rsid w:val="00943289"/>
    <w:rsid w:val="00943972"/>
    <w:rsid w:val="009442E2"/>
    <w:rsid w:val="0094455F"/>
    <w:rsid w:val="009445B1"/>
    <w:rsid w:val="00944AC1"/>
    <w:rsid w:val="00945172"/>
    <w:rsid w:val="00945720"/>
    <w:rsid w:val="00945861"/>
    <w:rsid w:val="00945D53"/>
    <w:rsid w:val="009460E6"/>
    <w:rsid w:val="009469C1"/>
    <w:rsid w:val="00946DA1"/>
    <w:rsid w:val="00946E2B"/>
    <w:rsid w:val="00946E5A"/>
    <w:rsid w:val="0094716E"/>
    <w:rsid w:val="00947DD9"/>
    <w:rsid w:val="0095025B"/>
    <w:rsid w:val="0095041C"/>
    <w:rsid w:val="00950701"/>
    <w:rsid w:val="00951D94"/>
    <w:rsid w:val="00954069"/>
    <w:rsid w:val="00954376"/>
    <w:rsid w:val="009545DA"/>
    <w:rsid w:val="009549AE"/>
    <w:rsid w:val="009557FC"/>
    <w:rsid w:val="00955816"/>
    <w:rsid w:val="00955996"/>
    <w:rsid w:val="00955F92"/>
    <w:rsid w:val="00957394"/>
    <w:rsid w:val="00957B4A"/>
    <w:rsid w:val="00957C92"/>
    <w:rsid w:val="0096006A"/>
    <w:rsid w:val="00960B15"/>
    <w:rsid w:val="00960B39"/>
    <w:rsid w:val="00961E53"/>
    <w:rsid w:val="009623A9"/>
    <w:rsid w:val="009624B1"/>
    <w:rsid w:val="009631F3"/>
    <w:rsid w:val="009634D6"/>
    <w:rsid w:val="009645FB"/>
    <w:rsid w:val="00964DBF"/>
    <w:rsid w:val="0096536A"/>
    <w:rsid w:val="00965579"/>
    <w:rsid w:val="0096567B"/>
    <w:rsid w:val="00966AA3"/>
    <w:rsid w:val="00966CA6"/>
    <w:rsid w:val="009671D6"/>
    <w:rsid w:val="00967464"/>
    <w:rsid w:val="00967F19"/>
    <w:rsid w:val="00970640"/>
    <w:rsid w:val="00970ED5"/>
    <w:rsid w:val="009716A2"/>
    <w:rsid w:val="0097193E"/>
    <w:rsid w:val="00971D77"/>
    <w:rsid w:val="00971EAB"/>
    <w:rsid w:val="0097233C"/>
    <w:rsid w:val="0097238A"/>
    <w:rsid w:val="009723B5"/>
    <w:rsid w:val="0097247E"/>
    <w:rsid w:val="00972504"/>
    <w:rsid w:val="009725C1"/>
    <w:rsid w:val="00973985"/>
    <w:rsid w:val="00975173"/>
    <w:rsid w:val="009759ED"/>
    <w:rsid w:val="00975E6D"/>
    <w:rsid w:val="009765A1"/>
    <w:rsid w:val="00977AC7"/>
    <w:rsid w:val="0098045B"/>
    <w:rsid w:val="00981289"/>
    <w:rsid w:val="00981F16"/>
    <w:rsid w:val="00981F93"/>
    <w:rsid w:val="0098249B"/>
    <w:rsid w:val="00982EA7"/>
    <w:rsid w:val="0098387E"/>
    <w:rsid w:val="00983D21"/>
    <w:rsid w:val="00983D36"/>
    <w:rsid w:val="00983FB3"/>
    <w:rsid w:val="009848D1"/>
    <w:rsid w:val="009849C9"/>
    <w:rsid w:val="009850D2"/>
    <w:rsid w:val="009854B6"/>
    <w:rsid w:val="00985846"/>
    <w:rsid w:val="00985AC7"/>
    <w:rsid w:val="00985CBD"/>
    <w:rsid w:val="009862ED"/>
    <w:rsid w:val="0098643B"/>
    <w:rsid w:val="009866D2"/>
    <w:rsid w:val="009867C1"/>
    <w:rsid w:val="00986C19"/>
    <w:rsid w:val="00986CF7"/>
    <w:rsid w:val="009871F2"/>
    <w:rsid w:val="00987246"/>
    <w:rsid w:val="00987ACB"/>
    <w:rsid w:val="00987BA9"/>
    <w:rsid w:val="009911BB"/>
    <w:rsid w:val="009912F6"/>
    <w:rsid w:val="009919CF"/>
    <w:rsid w:val="00992C5D"/>
    <w:rsid w:val="00993B27"/>
    <w:rsid w:val="009946C3"/>
    <w:rsid w:val="0099504D"/>
    <w:rsid w:val="00995415"/>
    <w:rsid w:val="009957FE"/>
    <w:rsid w:val="00996C18"/>
    <w:rsid w:val="00996C3D"/>
    <w:rsid w:val="00996CB8"/>
    <w:rsid w:val="009973BF"/>
    <w:rsid w:val="00997579"/>
    <w:rsid w:val="0099783B"/>
    <w:rsid w:val="009A05B5"/>
    <w:rsid w:val="009A0745"/>
    <w:rsid w:val="009A2443"/>
    <w:rsid w:val="009A27A1"/>
    <w:rsid w:val="009A315B"/>
    <w:rsid w:val="009A37A8"/>
    <w:rsid w:val="009A3E1C"/>
    <w:rsid w:val="009A40F6"/>
    <w:rsid w:val="009A4536"/>
    <w:rsid w:val="009A4A73"/>
    <w:rsid w:val="009A4AC4"/>
    <w:rsid w:val="009A4DA1"/>
    <w:rsid w:val="009A5422"/>
    <w:rsid w:val="009A5472"/>
    <w:rsid w:val="009A54EB"/>
    <w:rsid w:val="009A5562"/>
    <w:rsid w:val="009A598F"/>
    <w:rsid w:val="009A6141"/>
    <w:rsid w:val="009A730B"/>
    <w:rsid w:val="009A75E6"/>
    <w:rsid w:val="009A785D"/>
    <w:rsid w:val="009B0A65"/>
    <w:rsid w:val="009B0CFD"/>
    <w:rsid w:val="009B1B6A"/>
    <w:rsid w:val="009B20B4"/>
    <w:rsid w:val="009B2304"/>
    <w:rsid w:val="009B2357"/>
    <w:rsid w:val="009B24F7"/>
    <w:rsid w:val="009B2E53"/>
    <w:rsid w:val="009B35CB"/>
    <w:rsid w:val="009B3A38"/>
    <w:rsid w:val="009B4033"/>
    <w:rsid w:val="009B45E4"/>
    <w:rsid w:val="009B4840"/>
    <w:rsid w:val="009B4A99"/>
    <w:rsid w:val="009B4DCE"/>
    <w:rsid w:val="009B50C6"/>
    <w:rsid w:val="009B5272"/>
    <w:rsid w:val="009B561D"/>
    <w:rsid w:val="009B5756"/>
    <w:rsid w:val="009B5A4F"/>
    <w:rsid w:val="009B61F1"/>
    <w:rsid w:val="009B77D5"/>
    <w:rsid w:val="009B7BB7"/>
    <w:rsid w:val="009C0648"/>
    <w:rsid w:val="009C0F58"/>
    <w:rsid w:val="009C112D"/>
    <w:rsid w:val="009C2631"/>
    <w:rsid w:val="009C2B5E"/>
    <w:rsid w:val="009C2BB6"/>
    <w:rsid w:val="009C3581"/>
    <w:rsid w:val="009C421F"/>
    <w:rsid w:val="009C5427"/>
    <w:rsid w:val="009C550A"/>
    <w:rsid w:val="009C554D"/>
    <w:rsid w:val="009C5736"/>
    <w:rsid w:val="009C594A"/>
    <w:rsid w:val="009C5955"/>
    <w:rsid w:val="009C6560"/>
    <w:rsid w:val="009C661D"/>
    <w:rsid w:val="009C6778"/>
    <w:rsid w:val="009C6792"/>
    <w:rsid w:val="009C6F68"/>
    <w:rsid w:val="009C719D"/>
    <w:rsid w:val="009C71FF"/>
    <w:rsid w:val="009C7E45"/>
    <w:rsid w:val="009D0047"/>
    <w:rsid w:val="009D0774"/>
    <w:rsid w:val="009D0A8C"/>
    <w:rsid w:val="009D0F58"/>
    <w:rsid w:val="009D1318"/>
    <w:rsid w:val="009D194E"/>
    <w:rsid w:val="009D1B63"/>
    <w:rsid w:val="009D1BB0"/>
    <w:rsid w:val="009D2628"/>
    <w:rsid w:val="009D285C"/>
    <w:rsid w:val="009D2B53"/>
    <w:rsid w:val="009D2D89"/>
    <w:rsid w:val="009D312C"/>
    <w:rsid w:val="009D3959"/>
    <w:rsid w:val="009D3C6E"/>
    <w:rsid w:val="009D3DBE"/>
    <w:rsid w:val="009D3E75"/>
    <w:rsid w:val="009D41EF"/>
    <w:rsid w:val="009D4482"/>
    <w:rsid w:val="009D5C5A"/>
    <w:rsid w:val="009D668D"/>
    <w:rsid w:val="009D6ED6"/>
    <w:rsid w:val="009D788A"/>
    <w:rsid w:val="009D7B33"/>
    <w:rsid w:val="009E057F"/>
    <w:rsid w:val="009E0757"/>
    <w:rsid w:val="009E0D6C"/>
    <w:rsid w:val="009E0E19"/>
    <w:rsid w:val="009E21DA"/>
    <w:rsid w:val="009E232C"/>
    <w:rsid w:val="009E2358"/>
    <w:rsid w:val="009E2569"/>
    <w:rsid w:val="009E25C9"/>
    <w:rsid w:val="009E27AF"/>
    <w:rsid w:val="009E463B"/>
    <w:rsid w:val="009E4665"/>
    <w:rsid w:val="009E4E7B"/>
    <w:rsid w:val="009E58B3"/>
    <w:rsid w:val="009E58B9"/>
    <w:rsid w:val="009E6570"/>
    <w:rsid w:val="009E6678"/>
    <w:rsid w:val="009E7065"/>
    <w:rsid w:val="009E7EA3"/>
    <w:rsid w:val="009F24B3"/>
    <w:rsid w:val="009F2F2F"/>
    <w:rsid w:val="009F3839"/>
    <w:rsid w:val="009F3EC0"/>
    <w:rsid w:val="009F4250"/>
    <w:rsid w:val="009F4358"/>
    <w:rsid w:val="009F5061"/>
    <w:rsid w:val="009F56BA"/>
    <w:rsid w:val="009F63D0"/>
    <w:rsid w:val="009F7263"/>
    <w:rsid w:val="009F7757"/>
    <w:rsid w:val="009F7EF8"/>
    <w:rsid w:val="00A0026A"/>
    <w:rsid w:val="00A004B7"/>
    <w:rsid w:val="00A007E0"/>
    <w:rsid w:val="00A0099C"/>
    <w:rsid w:val="00A01708"/>
    <w:rsid w:val="00A01D9A"/>
    <w:rsid w:val="00A02C30"/>
    <w:rsid w:val="00A03536"/>
    <w:rsid w:val="00A03813"/>
    <w:rsid w:val="00A04071"/>
    <w:rsid w:val="00A0436A"/>
    <w:rsid w:val="00A0481F"/>
    <w:rsid w:val="00A04D26"/>
    <w:rsid w:val="00A04EFE"/>
    <w:rsid w:val="00A054D2"/>
    <w:rsid w:val="00A076E3"/>
    <w:rsid w:val="00A07832"/>
    <w:rsid w:val="00A07D7F"/>
    <w:rsid w:val="00A102C8"/>
    <w:rsid w:val="00A107CB"/>
    <w:rsid w:val="00A10837"/>
    <w:rsid w:val="00A108A5"/>
    <w:rsid w:val="00A116C0"/>
    <w:rsid w:val="00A13771"/>
    <w:rsid w:val="00A13FB7"/>
    <w:rsid w:val="00A1470F"/>
    <w:rsid w:val="00A15217"/>
    <w:rsid w:val="00A153A4"/>
    <w:rsid w:val="00A154B5"/>
    <w:rsid w:val="00A155A7"/>
    <w:rsid w:val="00A155E1"/>
    <w:rsid w:val="00A15B29"/>
    <w:rsid w:val="00A15D37"/>
    <w:rsid w:val="00A15F43"/>
    <w:rsid w:val="00A16221"/>
    <w:rsid w:val="00A16B86"/>
    <w:rsid w:val="00A17A85"/>
    <w:rsid w:val="00A17ABE"/>
    <w:rsid w:val="00A17CBD"/>
    <w:rsid w:val="00A2045C"/>
    <w:rsid w:val="00A20613"/>
    <w:rsid w:val="00A20AC8"/>
    <w:rsid w:val="00A20D50"/>
    <w:rsid w:val="00A20EA9"/>
    <w:rsid w:val="00A20FA2"/>
    <w:rsid w:val="00A217B3"/>
    <w:rsid w:val="00A22045"/>
    <w:rsid w:val="00A22996"/>
    <w:rsid w:val="00A22BB2"/>
    <w:rsid w:val="00A251BC"/>
    <w:rsid w:val="00A25A27"/>
    <w:rsid w:val="00A25A70"/>
    <w:rsid w:val="00A26B69"/>
    <w:rsid w:val="00A26CA9"/>
    <w:rsid w:val="00A2746F"/>
    <w:rsid w:val="00A2757A"/>
    <w:rsid w:val="00A27E0C"/>
    <w:rsid w:val="00A316F4"/>
    <w:rsid w:val="00A31FE8"/>
    <w:rsid w:val="00A3213D"/>
    <w:rsid w:val="00A321C0"/>
    <w:rsid w:val="00A3240C"/>
    <w:rsid w:val="00A330F8"/>
    <w:rsid w:val="00A33A35"/>
    <w:rsid w:val="00A33AE6"/>
    <w:rsid w:val="00A345AF"/>
    <w:rsid w:val="00A34712"/>
    <w:rsid w:val="00A35E2A"/>
    <w:rsid w:val="00A3617A"/>
    <w:rsid w:val="00A362D6"/>
    <w:rsid w:val="00A368F8"/>
    <w:rsid w:val="00A371BB"/>
    <w:rsid w:val="00A37461"/>
    <w:rsid w:val="00A375F5"/>
    <w:rsid w:val="00A405F2"/>
    <w:rsid w:val="00A40F4F"/>
    <w:rsid w:val="00A41183"/>
    <w:rsid w:val="00A41320"/>
    <w:rsid w:val="00A41A6A"/>
    <w:rsid w:val="00A41B8E"/>
    <w:rsid w:val="00A41D35"/>
    <w:rsid w:val="00A41FB9"/>
    <w:rsid w:val="00A427D2"/>
    <w:rsid w:val="00A4320E"/>
    <w:rsid w:val="00A43DC8"/>
    <w:rsid w:val="00A4450C"/>
    <w:rsid w:val="00A45702"/>
    <w:rsid w:val="00A45858"/>
    <w:rsid w:val="00A45B0D"/>
    <w:rsid w:val="00A45C68"/>
    <w:rsid w:val="00A45E07"/>
    <w:rsid w:val="00A461E9"/>
    <w:rsid w:val="00A46450"/>
    <w:rsid w:val="00A46FD5"/>
    <w:rsid w:val="00A47162"/>
    <w:rsid w:val="00A5026A"/>
    <w:rsid w:val="00A509AE"/>
    <w:rsid w:val="00A51165"/>
    <w:rsid w:val="00A51A49"/>
    <w:rsid w:val="00A51B5F"/>
    <w:rsid w:val="00A51CE6"/>
    <w:rsid w:val="00A51D86"/>
    <w:rsid w:val="00A52254"/>
    <w:rsid w:val="00A52997"/>
    <w:rsid w:val="00A52CB5"/>
    <w:rsid w:val="00A5397B"/>
    <w:rsid w:val="00A539A9"/>
    <w:rsid w:val="00A53A27"/>
    <w:rsid w:val="00A53ACD"/>
    <w:rsid w:val="00A53BAC"/>
    <w:rsid w:val="00A53C5B"/>
    <w:rsid w:val="00A548CB"/>
    <w:rsid w:val="00A55705"/>
    <w:rsid w:val="00A56488"/>
    <w:rsid w:val="00A56E53"/>
    <w:rsid w:val="00A574CF"/>
    <w:rsid w:val="00A57764"/>
    <w:rsid w:val="00A579BB"/>
    <w:rsid w:val="00A57B3D"/>
    <w:rsid w:val="00A57B66"/>
    <w:rsid w:val="00A57E58"/>
    <w:rsid w:val="00A60A28"/>
    <w:rsid w:val="00A61123"/>
    <w:rsid w:val="00A611A5"/>
    <w:rsid w:val="00A613C3"/>
    <w:rsid w:val="00A61807"/>
    <w:rsid w:val="00A6187A"/>
    <w:rsid w:val="00A61A83"/>
    <w:rsid w:val="00A62465"/>
    <w:rsid w:val="00A63A34"/>
    <w:rsid w:val="00A648C7"/>
    <w:rsid w:val="00A64F23"/>
    <w:rsid w:val="00A65664"/>
    <w:rsid w:val="00A65A16"/>
    <w:rsid w:val="00A66EA6"/>
    <w:rsid w:val="00A675E6"/>
    <w:rsid w:val="00A67D6F"/>
    <w:rsid w:val="00A7020F"/>
    <w:rsid w:val="00A7033D"/>
    <w:rsid w:val="00A70EFB"/>
    <w:rsid w:val="00A7159B"/>
    <w:rsid w:val="00A72356"/>
    <w:rsid w:val="00A7260E"/>
    <w:rsid w:val="00A731C3"/>
    <w:rsid w:val="00A73EE7"/>
    <w:rsid w:val="00A7491C"/>
    <w:rsid w:val="00A7515D"/>
    <w:rsid w:val="00A75356"/>
    <w:rsid w:val="00A75ACC"/>
    <w:rsid w:val="00A760E1"/>
    <w:rsid w:val="00A76BB0"/>
    <w:rsid w:val="00A76C76"/>
    <w:rsid w:val="00A773CC"/>
    <w:rsid w:val="00A8119A"/>
    <w:rsid w:val="00A815B6"/>
    <w:rsid w:val="00A81730"/>
    <w:rsid w:val="00A81EC4"/>
    <w:rsid w:val="00A81F8E"/>
    <w:rsid w:val="00A82AAE"/>
    <w:rsid w:val="00A82CF5"/>
    <w:rsid w:val="00A82D5E"/>
    <w:rsid w:val="00A835E3"/>
    <w:rsid w:val="00A83E72"/>
    <w:rsid w:val="00A84560"/>
    <w:rsid w:val="00A84922"/>
    <w:rsid w:val="00A84C60"/>
    <w:rsid w:val="00A85607"/>
    <w:rsid w:val="00A85F68"/>
    <w:rsid w:val="00A862FC"/>
    <w:rsid w:val="00A86717"/>
    <w:rsid w:val="00A86EC3"/>
    <w:rsid w:val="00A872F6"/>
    <w:rsid w:val="00A87A7B"/>
    <w:rsid w:val="00A90533"/>
    <w:rsid w:val="00A908ED"/>
    <w:rsid w:val="00A9228A"/>
    <w:rsid w:val="00A92703"/>
    <w:rsid w:val="00A927BE"/>
    <w:rsid w:val="00A92983"/>
    <w:rsid w:val="00A92DB4"/>
    <w:rsid w:val="00A93578"/>
    <w:rsid w:val="00A93680"/>
    <w:rsid w:val="00A93D1F"/>
    <w:rsid w:val="00A945F5"/>
    <w:rsid w:val="00A945FD"/>
    <w:rsid w:val="00A94657"/>
    <w:rsid w:val="00A94A35"/>
    <w:rsid w:val="00A94D26"/>
    <w:rsid w:val="00A94EE3"/>
    <w:rsid w:val="00A95358"/>
    <w:rsid w:val="00A95E15"/>
    <w:rsid w:val="00A96618"/>
    <w:rsid w:val="00A97D4C"/>
    <w:rsid w:val="00AA067B"/>
    <w:rsid w:val="00AA0FFF"/>
    <w:rsid w:val="00AA1338"/>
    <w:rsid w:val="00AA214F"/>
    <w:rsid w:val="00AA39D1"/>
    <w:rsid w:val="00AA448D"/>
    <w:rsid w:val="00AA4ABB"/>
    <w:rsid w:val="00AA4E06"/>
    <w:rsid w:val="00AA57BA"/>
    <w:rsid w:val="00AA5E68"/>
    <w:rsid w:val="00AA5F1B"/>
    <w:rsid w:val="00AA6183"/>
    <w:rsid w:val="00AA6292"/>
    <w:rsid w:val="00AA6635"/>
    <w:rsid w:val="00AA6A6C"/>
    <w:rsid w:val="00AA6CA8"/>
    <w:rsid w:val="00AA78F0"/>
    <w:rsid w:val="00AB08E3"/>
    <w:rsid w:val="00AB23C4"/>
    <w:rsid w:val="00AB275C"/>
    <w:rsid w:val="00AB2A77"/>
    <w:rsid w:val="00AB2FEC"/>
    <w:rsid w:val="00AB45D5"/>
    <w:rsid w:val="00AB5319"/>
    <w:rsid w:val="00AB5B2F"/>
    <w:rsid w:val="00AB60FD"/>
    <w:rsid w:val="00AB679C"/>
    <w:rsid w:val="00AB7911"/>
    <w:rsid w:val="00AC03B7"/>
    <w:rsid w:val="00AC05EC"/>
    <w:rsid w:val="00AC06D6"/>
    <w:rsid w:val="00AC0A25"/>
    <w:rsid w:val="00AC0D14"/>
    <w:rsid w:val="00AC166E"/>
    <w:rsid w:val="00AC19FE"/>
    <w:rsid w:val="00AC2536"/>
    <w:rsid w:val="00AC2F83"/>
    <w:rsid w:val="00AC362F"/>
    <w:rsid w:val="00AC36BE"/>
    <w:rsid w:val="00AC382A"/>
    <w:rsid w:val="00AC4ABA"/>
    <w:rsid w:val="00AC53C3"/>
    <w:rsid w:val="00AC5768"/>
    <w:rsid w:val="00AC6062"/>
    <w:rsid w:val="00AC630D"/>
    <w:rsid w:val="00AC689E"/>
    <w:rsid w:val="00AC695C"/>
    <w:rsid w:val="00AC7741"/>
    <w:rsid w:val="00AD00A3"/>
    <w:rsid w:val="00AD03DC"/>
    <w:rsid w:val="00AD0CAC"/>
    <w:rsid w:val="00AD0E37"/>
    <w:rsid w:val="00AD0FB8"/>
    <w:rsid w:val="00AD0FFC"/>
    <w:rsid w:val="00AD1019"/>
    <w:rsid w:val="00AD17B4"/>
    <w:rsid w:val="00AD18B0"/>
    <w:rsid w:val="00AD1CA1"/>
    <w:rsid w:val="00AD23AE"/>
    <w:rsid w:val="00AD2730"/>
    <w:rsid w:val="00AD2BCE"/>
    <w:rsid w:val="00AD304B"/>
    <w:rsid w:val="00AD3361"/>
    <w:rsid w:val="00AD5461"/>
    <w:rsid w:val="00AD54BF"/>
    <w:rsid w:val="00AD56F0"/>
    <w:rsid w:val="00AD5CED"/>
    <w:rsid w:val="00AD6DC0"/>
    <w:rsid w:val="00AD6ED0"/>
    <w:rsid w:val="00AD7298"/>
    <w:rsid w:val="00AD746B"/>
    <w:rsid w:val="00AD7AEA"/>
    <w:rsid w:val="00AD7E8D"/>
    <w:rsid w:val="00AE0087"/>
    <w:rsid w:val="00AE0619"/>
    <w:rsid w:val="00AE126E"/>
    <w:rsid w:val="00AE1480"/>
    <w:rsid w:val="00AE1B14"/>
    <w:rsid w:val="00AE2B7C"/>
    <w:rsid w:val="00AE35E2"/>
    <w:rsid w:val="00AE37E9"/>
    <w:rsid w:val="00AE389C"/>
    <w:rsid w:val="00AE3BF7"/>
    <w:rsid w:val="00AE40FA"/>
    <w:rsid w:val="00AE4710"/>
    <w:rsid w:val="00AE48E0"/>
    <w:rsid w:val="00AE4EDC"/>
    <w:rsid w:val="00AE4FDF"/>
    <w:rsid w:val="00AE5501"/>
    <w:rsid w:val="00AE6374"/>
    <w:rsid w:val="00AE6A95"/>
    <w:rsid w:val="00AE6E74"/>
    <w:rsid w:val="00AE6F53"/>
    <w:rsid w:val="00AE6FC8"/>
    <w:rsid w:val="00AF0383"/>
    <w:rsid w:val="00AF0855"/>
    <w:rsid w:val="00AF0F2F"/>
    <w:rsid w:val="00AF1903"/>
    <w:rsid w:val="00AF1E16"/>
    <w:rsid w:val="00AF33B9"/>
    <w:rsid w:val="00AF3B33"/>
    <w:rsid w:val="00AF3E27"/>
    <w:rsid w:val="00AF3FC1"/>
    <w:rsid w:val="00AF58F4"/>
    <w:rsid w:val="00AF5CE1"/>
    <w:rsid w:val="00AF62A8"/>
    <w:rsid w:val="00AF6C07"/>
    <w:rsid w:val="00AF7CAD"/>
    <w:rsid w:val="00AF7E65"/>
    <w:rsid w:val="00B00E03"/>
    <w:rsid w:val="00B01E1C"/>
    <w:rsid w:val="00B02216"/>
    <w:rsid w:val="00B0293A"/>
    <w:rsid w:val="00B02A5F"/>
    <w:rsid w:val="00B02B0C"/>
    <w:rsid w:val="00B03292"/>
    <w:rsid w:val="00B03410"/>
    <w:rsid w:val="00B038FC"/>
    <w:rsid w:val="00B04215"/>
    <w:rsid w:val="00B058DF"/>
    <w:rsid w:val="00B06374"/>
    <w:rsid w:val="00B0664F"/>
    <w:rsid w:val="00B06EA6"/>
    <w:rsid w:val="00B07038"/>
    <w:rsid w:val="00B075D9"/>
    <w:rsid w:val="00B07B63"/>
    <w:rsid w:val="00B116D1"/>
    <w:rsid w:val="00B11701"/>
    <w:rsid w:val="00B11987"/>
    <w:rsid w:val="00B12068"/>
    <w:rsid w:val="00B12107"/>
    <w:rsid w:val="00B127A1"/>
    <w:rsid w:val="00B1381C"/>
    <w:rsid w:val="00B13D38"/>
    <w:rsid w:val="00B1420D"/>
    <w:rsid w:val="00B14F0E"/>
    <w:rsid w:val="00B16D26"/>
    <w:rsid w:val="00B17477"/>
    <w:rsid w:val="00B1768D"/>
    <w:rsid w:val="00B179CD"/>
    <w:rsid w:val="00B20772"/>
    <w:rsid w:val="00B214F0"/>
    <w:rsid w:val="00B218DE"/>
    <w:rsid w:val="00B21ED7"/>
    <w:rsid w:val="00B22058"/>
    <w:rsid w:val="00B23004"/>
    <w:rsid w:val="00B2322F"/>
    <w:rsid w:val="00B2329C"/>
    <w:rsid w:val="00B23897"/>
    <w:rsid w:val="00B2408D"/>
    <w:rsid w:val="00B24F33"/>
    <w:rsid w:val="00B2524B"/>
    <w:rsid w:val="00B257BD"/>
    <w:rsid w:val="00B269D3"/>
    <w:rsid w:val="00B27EDF"/>
    <w:rsid w:val="00B27F40"/>
    <w:rsid w:val="00B3000A"/>
    <w:rsid w:val="00B306A6"/>
    <w:rsid w:val="00B31184"/>
    <w:rsid w:val="00B322C6"/>
    <w:rsid w:val="00B340B7"/>
    <w:rsid w:val="00B34B90"/>
    <w:rsid w:val="00B3683F"/>
    <w:rsid w:val="00B37645"/>
    <w:rsid w:val="00B37AAC"/>
    <w:rsid w:val="00B37D62"/>
    <w:rsid w:val="00B40905"/>
    <w:rsid w:val="00B41424"/>
    <w:rsid w:val="00B42A87"/>
    <w:rsid w:val="00B430DA"/>
    <w:rsid w:val="00B4399B"/>
    <w:rsid w:val="00B44817"/>
    <w:rsid w:val="00B44ACF"/>
    <w:rsid w:val="00B451A8"/>
    <w:rsid w:val="00B45872"/>
    <w:rsid w:val="00B46121"/>
    <w:rsid w:val="00B471B4"/>
    <w:rsid w:val="00B47467"/>
    <w:rsid w:val="00B5007C"/>
    <w:rsid w:val="00B503A1"/>
    <w:rsid w:val="00B50455"/>
    <w:rsid w:val="00B51C11"/>
    <w:rsid w:val="00B525E5"/>
    <w:rsid w:val="00B5309E"/>
    <w:rsid w:val="00B53939"/>
    <w:rsid w:val="00B53DC6"/>
    <w:rsid w:val="00B53DDE"/>
    <w:rsid w:val="00B54946"/>
    <w:rsid w:val="00B54D44"/>
    <w:rsid w:val="00B55212"/>
    <w:rsid w:val="00B554E4"/>
    <w:rsid w:val="00B55593"/>
    <w:rsid w:val="00B55ACA"/>
    <w:rsid w:val="00B57512"/>
    <w:rsid w:val="00B57A46"/>
    <w:rsid w:val="00B57B05"/>
    <w:rsid w:val="00B605B2"/>
    <w:rsid w:val="00B61548"/>
    <w:rsid w:val="00B6217D"/>
    <w:rsid w:val="00B634B1"/>
    <w:rsid w:val="00B63E36"/>
    <w:rsid w:val="00B641F4"/>
    <w:rsid w:val="00B649C9"/>
    <w:rsid w:val="00B651F3"/>
    <w:rsid w:val="00B654A0"/>
    <w:rsid w:val="00B654BA"/>
    <w:rsid w:val="00B65DF2"/>
    <w:rsid w:val="00B65F80"/>
    <w:rsid w:val="00B662C2"/>
    <w:rsid w:val="00B668FD"/>
    <w:rsid w:val="00B66CA1"/>
    <w:rsid w:val="00B67195"/>
    <w:rsid w:val="00B67DE9"/>
    <w:rsid w:val="00B70149"/>
    <w:rsid w:val="00B70619"/>
    <w:rsid w:val="00B706DC"/>
    <w:rsid w:val="00B70C66"/>
    <w:rsid w:val="00B70DC1"/>
    <w:rsid w:val="00B71143"/>
    <w:rsid w:val="00B71640"/>
    <w:rsid w:val="00B72027"/>
    <w:rsid w:val="00B72220"/>
    <w:rsid w:val="00B72A17"/>
    <w:rsid w:val="00B7334E"/>
    <w:rsid w:val="00B74095"/>
    <w:rsid w:val="00B740F8"/>
    <w:rsid w:val="00B74829"/>
    <w:rsid w:val="00B748B4"/>
    <w:rsid w:val="00B749D3"/>
    <w:rsid w:val="00B755B2"/>
    <w:rsid w:val="00B77371"/>
    <w:rsid w:val="00B773BF"/>
    <w:rsid w:val="00B775D5"/>
    <w:rsid w:val="00B77CA8"/>
    <w:rsid w:val="00B77EC8"/>
    <w:rsid w:val="00B77FC5"/>
    <w:rsid w:val="00B77FDA"/>
    <w:rsid w:val="00B8049C"/>
    <w:rsid w:val="00B80893"/>
    <w:rsid w:val="00B81109"/>
    <w:rsid w:val="00B81204"/>
    <w:rsid w:val="00B81344"/>
    <w:rsid w:val="00B81595"/>
    <w:rsid w:val="00B82264"/>
    <w:rsid w:val="00B822BC"/>
    <w:rsid w:val="00B8259E"/>
    <w:rsid w:val="00B82E3B"/>
    <w:rsid w:val="00B830FB"/>
    <w:rsid w:val="00B8395E"/>
    <w:rsid w:val="00B848A7"/>
    <w:rsid w:val="00B84994"/>
    <w:rsid w:val="00B84B26"/>
    <w:rsid w:val="00B852F2"/>
    <w:rsid w:val="00B8592C"/>
    <w:rsid w:val="00B85B87"/>
    <w:rsid w:val="00B86010"/>
    <w:rsid w:val="00B86295"/>
    <w:rsid w:val="00B8652C"/>
    <w:rsid w:val="00B86953"/>
    <w:rsid w:val="00B8740B"/>
    <w:rsid w:val="00B87557"/>
    <w:rsid w:val="00B87D7B"/>
    <w:rsid w:val="00B900D5"/>
    <w:rsid w:val="00B901AC"/>
    <w:rsid w:val="00B90A4F"/>
    <w:rsid w:val="00B913B8"/>
    <w:rsid w:val="00B914C3"/>
    <w:rsid w:val="00B91E0C"/>
    <w:rsid w:val="00B925F8"/>
    <w:rsid w:val="00B93173"/>
    <w:rsid w:val="00B9319F"/>
    <w:rsid w:val="00B93C99"/>
    <w:rsid w:val="00B9426E"/>
    <w:rsid w:val="00B9427D"/>
    <w:rsid w:val="00B948A1"/>
    <w:rsid w:val="00B949E9"/>
    <w:rsid w:val="00B94B23"/>
    <w:rsid w:val="00B94C1D"/>
    <w:rsid w:val="00B961C3"/>
    <w:rsid w:val="00B9674B"/>
    <w:rsid w:val="00B96958"/>
    <w:rsid w:val="00B9784D"/>
    <w:rsid w:val="00B978EC"/>
    <w:rsid w:val="00BA0545"/>
    <w:rsid w:val="00BA089D"/>
    <w:rsid w:val="00BA13DB"/>
    <w:rsid w:val="00BA31B1"/>
    <w:rsid w:val="00BA336A"/>
    <w:rsid w:val="00BA39BC"/>
    <w:rsid w:val="00BA45CD"/>
    <w:rsid w:val="00BA5AB7"/>
    <w:rsid w:val="00BA5C8C"/>
    <w:rsid w:val="00BA6823"/>
    <w:rsid w:val="00BA68D0"/>
    <w:rsid w:val="00BA7EC4"/>
    <w:rsid w:val="00BB040C"/>
    <w:rsid w:val="00BB0488"/>
    <w:rsid w:val="00BB065A"/>
    <w:rsid w:val="00BB069B"/>
    <w:rsid w:val="00BB1949"/>
    <w:rsid w:val="00BB19CB"/>
    <w:rsid w:val="00BB2339"/>
    <w:rsid w:val="00BB277A"/>
    <w:rsid w:val="00BB3991"/>
    <w:rsid w:val="00BB3C56"/>
    <w:rsid w:val="00BB42F8"/>
    <w:rsid w:val="00BB4816"/>
    <w:rsid w:val="00BB4D46"/>
    <w:rsid w:val="00BB58EC"/>
    <w:rsid w:val="00BB5908"/>
    <w:rsid w:val="00BB59DB"/>
    <w:rsid w:val="00BB6243"/>
    <w:rsid w:val="00BB74EB"/>
    <w:rsid w:val="00BB7865"/>
    <w:rsid w:val="00BB79A7"/>
    <w:rsid w:val="00BB7CD6"/>
    <w:rsid w:val="00BC0A7A"/>
    <w:rsid w:val="00BC0B64"/>
    <w:rsid w:val="00BC16EC"/>
    <w:rsid w:val="00BC24D3"/>
    <w:rsid w:val="00BC2725"/>
    <w:rsid w:val="00BC27C9"/>
    <w:rsid w:val="00BC2A9B"/>
    <w:rsid w:val="00BC37B2"/>
    <w:rsid w:val="00BC4471"/>
    <w:rsid w:val="00BC470A"/>
    <w:rsid w:val="00BC47C7"/>
    <w:rsid w:val="00BC505B"/>
    <w:rsid w:val="00BC534B"/>
    <w:rsid w:val="00BC5A77"/>
    <w:rsid w:val="00BC60BC"/>
    <w:rsid w:val="00BC6559"/>
    <w:rsid w:val="00BC6A76"/>
    <w:rsid w:val="00BC735E"/>
    <w:rsid w:val="00BC78AF"/>
    <w:rsid w:val="00BC7A8C"/>
    <w:rsid w:val="00BD003C"/>
    <w:rsid w:val="00BD00E7"/>
    <w:rsid w:val="00BD026C"/>
    <w:rsid w:val="00BD0A18"/>
    <w:rsid w:val="00BD0A2F"/>
    <w:rsid w:val="00BD0A74"/>
    <w:rsid w:val="00BD10EA"/>
    <w:rsid w:val="00BD139A"/>
    <w:rsid w:val="00BD1A8F"/>
    <w:rsid w:val="00BD233C"/>
    <w:rsid w:val="00BD291A"/>
    <w:rsid w:val="00BD338E"/>
    <w:rsid w:val="00BD3980"/>
    <w:rsid w:val="00BD435E"/>
    <w:rsid w:val="00BD4B1E"/>
    <w:rsid w:val="00BD5429"/>
    <w:rsid w:val="00BD5651"/>
    <w:rsid w:val="00BD56DF"/>
    <w:rsid w:val="00BD5F1F"/>
    <w:rsid w:val="00BD600F"/>
    <w:rsid w:val="00BD623C"/>
    <w:rsid w:val="00BD7394"/>
    <w:rsid w:val="00BD73CB"/>
    <w:rsid w:val="00BD7695"/>
    <w:rsid w:val="00BD77C1"/>
    <w:rsid w:val="00BD7AD6"/>
    <w:rsid w:val="00BE0820"/>
    <w:rsid w:val="00BE097F"/>
    <w:rsid w:val="00BE22D8"/>
    <w:rsid w:val="00BE26B0"/>
    <w:rsid w:val="00BE2D00"/>
    <w:rsid w:val="00BE2E70"/>
    <w:rsid w:val="00BE3C24"/>
    <w:rsid w:val="00BE4612"/>
    <w:rsid w:val="00BE4966"/>
    <w:rsid w:val="00BE4AD7"/>
    <w:rsid w:val="00BE4BA9"/>
    <w:rsid w:val="00BE5D07"/>
    <w:rsid w:val="00BF0224"/>
    <w:rsid w:val="00BF099F"/>
    <w:rsid w:val="00BF0CE7"/>
    <w:rsid w:val="00BF0FBE"/>
    <w:rsid w:val="00BF1C2C"/>
    <w:rsid w:val="00BF2416"/>
    <w:rsid w:val="00BF2503"/>
    <w:rsid w:val="00BF276C"/>
    <w:rsid w:val="00BF2786"/>
    <w:rsid w:val="00BF27A8"/>
    <w:rsid w:val="00BF2F85"/>
    <w:rsid w:val="00BF3477"/>
    <w:rsid w:val="00BF3EEE"/>
    <w:rsid w:val="00BF47D5"/>
    <w:rsid w:val="00BF4967"/>
    <w:rsid w:val="00BF4B02"/>
    <w:rsid w:val="00BF4FB0"/>
    <w:rsid w:val="00BF5240"/>
    <w:rsid w:val="00BF52C7"/>
    <w:rsid w:val="00BF6AB9"/>
    <w:rsid w:val="00BF7005"/>
    <w:rsid w:val="00BF7849"/>
    <w:rsid w:val="00C00101"/>
    <w:rsid w:val="00C003FE"/>
    <w:rsid w:val="00C0043D"/>
    <w:rsid w:val="00C00E81"/>
    <w:rsid w:val="00C01798"/>
    <w:rsid w:val="00C021F4"/>
    <w:rsid w:val="00C02590"/>
    <w:rsid w:val="00C02A6E"/>
    <w:rsid w:val="00C02B62"/>
    <w:rsid w:val="00C02C59"/>
    <w:rsid w:val="00C02D7F"/>
    <w:rsid w:val="00C0314D"/>
    <w:rsid w:val="00C03219"/>
    <w:rsid w:val="00C03B5D"/>
    <w:rsid w:val="00C03FBF"/>
    <w:rsid w:val="00C04361"/>
    <w:rsid w:val="00C04C02"/>
    <w:rsid w:val="00C04C53"/>
    <w:rsid w:val="00C05246"/>
    <w:rsid w:val="00C05252"/>
    <w:rsid w:val="00C053F9"/>
    <w:rsid w:val="00C05455"/>
    <w:rsid w:val="00C05661"/>
    <w:rsid w:val="00C05EC1"/>
    <w:rsid w:val="00C0657C"/>
    <w:rsid w:val="00C0667F"/>
    <w:rsid w:val="00C069F0"/>
    <w:rsid w:val="00C075A7"/>
    <w:rsid w:val="00C07B93"/>
    <w:rsid w:val="00C07BAB"/>
    <w:rsid w:val="00C10159"/>
    <w:rsid w:val="00C10AF9"/>
    <w:rsid w:val="00C10B07"/>
    <w:rsid w:val="00C10BB0"/>
    <w:rsid w:val="00C10EB2"/>
    <w:rsid w:val="00C11371"/>
    <w:rsid w:val="00C12E97"/>
    <w:rsid w:val="00C12F96"/>
    <w:rsid w:val="00C13705"/>
    <w:rsid w:val="00C14335"/>
    <w:rsid w:val="00C145CA"/>
    <w:rsid w:val="00C150FE"/>
    <w:rsid w:val="00C155FB"/>
    <w:rsid w:val="00C1626B"/>
    <w:rsid w:val="00C166C3"/>
    <w:rsid w:val="00C16AD9"/>
    <w:rsid w:val="00C16E79"/>
    <w:rsid w:val="00C16F4D"/>
    <w:rsid w:val="00C173CA"/>
    <w:rsid w:val="00C17F4C"/>
    <w:rsid w:val="00C20AB1"/>
    <w:rsid w:val="00C210B8"/>
    <w:rsid w:val="00C21295"/>
    <w:rsid w:val="00C21FA3"/>
    <w:rsid w:val="00C22848"/>
    <w:rsid w:val="00C2321D"/>
    <w:rsid w:val="00C236C0"/>
    <w:rsid w:val="00C2381E"/>
    <w:rsid w:val="00C24669"/>
    <w:rsid w:val="00C246DB"/>
    <w:rsid w:val="00C24B45"/>
    <w:rsid w:val="00C24C41"/>
    <w:rsid w:val="00C256F7"/>
    <w:rsid w:val="00C26123"/>
    <w:rsid w:val="00C2614E"/>
    <w:rsid w:val="00C2646B"/>
    <w:rsid w:val="00C26C87"/>
    <w:rsid w:val="00C26D64"/>
    <w:rsid w:val="00C277C3"/>
    <w:rsid w:val="00C27C9F"/>
    <w:rsid w:val="00C27F72"/>
    <w:rsid w:val="00C306BE"/>
    <w:rsid w:val="00C30BF7"/>
    <w:rsid w:val="00C30FDA"/>
    <w:rsid w:val="00C31630"/>
    <w:rsid w:val="00C31804"/>
    <w:rsid w:val="00C32017"/>
    <w:rsid w:val="00C32659"/>
    <w:rsid w:val="00C326DC"/>
    <w:rsid w:val="00C326DE"/>
    <w:rsid w:val="00C32A46"/>
    <w:rsid w:val="00C331E4"/>
    <w:rsid w:val="00C3431E"/>
    <w:rsid w:val="00C34881"/>
    <w:rsid w:val="00C35447"/>
    <w:rsid w:val="00C354C4"/>
    <w:rsid w:val="00C356C0"/>
    <w:rsid w:val="00C357AF"/>
    <w:rsid w:val="00C362D6"/>
    <w:rsid w:val="00C374BA"/>
    <w:rsid w:val="00C40873"/>
    <w:rsid w:val="00C40D8F"/>
    <w:rsid w:val="00C4144B"/>
    <w:rsid w:val="00C4153B"/>
    <w:rsid w:val="00C4178A"/>
    <w:rsid w:val="00C41A89"/>
    <w:rsid w:val="00C422A3"/>
    <w:rsid w:val="00C42928"/>
    <w:rsid w:val="00C42C95"/>
    <w:rsid w:val="00C43669"/>
    <w:rsid w:val="00C44158"/>
    <w:rsid w:val="00C44D6B"/>
    <w:rsid w:val="00C44F5F"/>
    <w:rsid w:val="00C45D13"/>
    <w:rsid w:val="00C462DD"/>
    <w:rsid w:val="00C46503"/>
    <w:rsid w:val="00C46BA9"/>
    <w:rsid w:val="00C46E84"/>
    <w:rsid w:val="00C46EB9"/>
    <w:rsid w:val="00C47B7A"/>
    <w:rsid w:val="00C501B6"/>
    <w:rsid w:val="00C5084C"/>
    <w:rsid w:val="00C512FB"/>
    <w:rsid w:val="00C51B38"/>
    <w:rsid w:val="00C528A6"/>
    <w:rsid w:val="00C52B54"/>
    <w:rsid w:val="00C52D35"/>
    <w:rsid w:val="00C53376"/>
    <w:rsid w:val="00C537C2"/>
    <w:rsid w:val="00C53B96"/>
    <w:rsid w:val="00C53DA8"/>
    <w:rsid w:val="00C543E6"/>
    <w:rsid w:val="00C54ED2"/>
    <w:rsid w:val="00C55D1F"/>
    <w:rsid w:val="00C5625D"/>
    <w:rsid w:val="00C562CC"/>
    <w:rsid w:val="00C565FF"/>
    <w:rsid w:val="00C56A85"/>
    <w:rsid w:val="00C57A04"/>
    <w:rsid w:val="00C6043E"/>
    <w:rsid w:val="00C60CCD"/>
    <w:rsid w:val="00C610CB"/>
    <w:rsid w:val="00C61129"/>
    <w:rsid w:val="00C62037"/>
    <w:rsid w:val="00C62E79"/>
    <w:rsid w:val="00C635B8"/>
    <w:rsid w:val="00C639B3"/>
    <w:rsid w:val="00C6414E"/>
    <w:rsid w:val="00C6419E"/>
    <w:rsid w:val="00C642F0"/>
    <w:rsid w:val="00C64432"/>
    <w:rsid w:val="00C645A4"/>
    <w:rsid w:val="00C64996"/>
    <w:rsid w:val="00C6597B"/>
    <w:rsid w:val="00C65A26"/>
    <w:rsid w:val="00C65AF4"/>
    <w:rsid w:val="00C66DD4"/>
    <w:rsid w:val="00C67E7F"/>
    <w:rsid w:val="00C70506"/>
    <w:rsid w:val="00C70686"/>
    <w:rsid w:val="00C7096E"/>
    <w:rsid w:val="00C70CEF"/>
    <w:rsid w:val="00C71B12"/>
    <w:rsid w:val="00C724D4"/>
    <w:rsid w:val="00C72BE5"/>
    <w:rsid w:val="00C73328"/>
    <w:rsid w:val="00C735BC"/>
    <w:rsid w:val="00C7367F"/>
    <w:rsid w:val="00C7368C"/>
    <w:rsid w:val="00C741EB"/>
    <w:rsid w:val="00C74566"/>
    <w:rsid w:val="00C749CE"/>
    <w:rsid w:val="00C7531C"/>
    <w:rsid w:val="00C753C8"/>
    <w:rsid w:val="00C75BB1"/>
    <w:rsid w:val="00C75BD6"/>
    <w:rsid w:val="00C764D1"/>
    <w:rsid w:val="00C7671C"/>
    <w:rsid w:val="00C7674B"/>
    <w:rsid w:val="00C767AD"/>
    <w:rsid w:val="00C76CEE"/>
    <w:rsid w:val="00C77024"/>
    <w:rsid w:val="00C77684"/>
    <w:rsid w:val="00C80643"/>
    <w:rsid w:val="00C808C3"/>
    <w:rsid w:val="00C80C17"/>
    <w:rsid w:val="00C80F68"/>
    <w:rsid w:val="00C80F97"/>
    <w:rsid w:val="00C81846"/>
    <w:rsid w:val="00C82CA0"/>
    <w:rsid w:val="00C830CA"/>
    <w:rsid w:val="00C83251"/>
    <w:rsid w:val="00C83773"/>
    <w:rsid w:val="00C84350"/>
    <w:rsid w:val="00C84961"/>
    <w:rsid w:val="00C84A6C"/>
    <w:rsid w:val="00C84E10"/>
    <w:rsid w:val="00C86488"/>
    <w:rsid w:val="00C86852"/>
    <w:rsid w:val="00C86862"/>
    <w:rsid w:val="00C86971"/>
    <w:rsid w:val="00C86F8B"/>
    <w:rsid w:val="00C87914"/>
    <w:rsid w:val="00C87AD6"/>
    <w:rsid w:val="00C87B14"/>
    <w:rsid w:val="00C87B4C"/>
    <w:rsid w:val="00C87BE4"/>
    <w:rsid w:val="00C87D04"/>
    <w:rsid w:val="00C87E4E"/>
    <w:rsid w:val="00C87EAB"/>
    <w:rsid w:val="00C90D0F"/>
    <w:rsid w:val="00C90E89"/>
    <w:rsid w:val="00C90F62"/>
    <w:rsid w:val="00C90FBD"/>
    <w:rsid w:val="00C9190C"/>
    <w:rsid w:val="00C9194A"/>
    <w:rsid w:val="00C920CC"/>
    <w:rsid w:val="00C9250F"/>
    <w:rsid w:val="00C92699"/>
    <w:rsid w:val="00C92DF7"/>
    <w:rsid w:val="00C93B78"/>
    <w:rsid w:val="00C94398"/>
    <w:rsid w:val="00C9457A"/>
    <w:rsid w:val="00C94B7E"/>
    <w:rsid w:val="00C951E4"/>
    <w:rsid w:val="00C95772"/>
    <w:rsid w:val="00C95DCF"/>
    <w:rsid w:val="00C96809"/>
    <w:rsid w:val="00C96A2B"/>
    <w:rsid w:val="00C9732C"/>
    <w:rsid w:val="00C97A90"/>
    <w:rsid w:val="00C97AD9"/>
    <w:rsid w:val="00C97D4A"/>
    <w:rsid w:val="00C97EEB"/>
    <w:rsid w:val="00C97F2D"/>
    <w:rsid w:val="00CA0B48"/>
    <w:rsid w:val="00CA11C9"/>
    <w:rsid w:val="00CA22B7"/>
    <w:rsid w:val="00CA22F4"/>
    <w:rsid w:val="00CA25B8"/>
    <w:rsid w:val="00CA28DC"/>
    <w:rsid w:val="00CA2B82"/>
    <w:rsid w:val="00CA341F"/>
    <w:rsid w:val="00CA3C43"/>
    <w:rsid w:val="00CA4C95"/>
    <w:rsid w:val="00CA639F"/>
    <w:rsid w:val="00CA661D"/>
    <w:rsid w:val="00CA69C0"/>
    <w:rsid w:val="00CA6FFF"/>
    <w:rsid w:val="00CA79B3"/>
    <w:rsid w:val="00CB104D"/>
    <w:rsid w:val="00CB1761"/>
    <w:rsid w:val="00CB2A48"/>
    <w:rsid w:val="00CB3C3B"/>
    <w:rsid w:val="00CB3D35"/>
    <w:rsid w:val="00CB3DA7"/>
    <w:rsid w:val="00CB512C"/>
    <w:rsid w:val="00CB5DAE"/>
    <w:rsid w:val="00CB5EC2"/>
    <w:rsid w:val="00CB6804"/>
    <w:rsid w:val="00CB683D"/>
    <w:rsid w:val="00CB7A8F"/>
    <w:rsid w:val="00CB7BA4"/>
    <w:rsid w:val="00CC08CC"/>
    <w:rsid w:val="00CC0A51"/>
    <w:rsid w:val="00CC1223"/>
    <w:rsid w:val="00CC17E5"/>
    <w:rsid w:val="00CC239B"/>
    <w:rsid w:val="00CC296C"/>
    <w:rsid w:val="00CC2DA4"/>
    <w:rsid w:val="00CC313D"/>
    <w:rsid w:val="00CC39CD"/>
    <w:rsid w:val="00CC3EEA"/>
    <w:rsid w:val="00CC44D5"/>
    <w:rsid w:val="00CC4FDC"/>
    <w:rsid w:val="00CC5116"/>
    <w:rsid w:val="00CC585B"/>
    <w:rsid w:val="00CC5BA8"/>
    <w:rsid w:val="00CC5ED7"/>
    <w:rsid w:val="00CC5F53"/>
    <w:rsid w:val="00CC6398"/>
    <w:rsid w:val="00CC658D"/>
    <w:rsid w:val="00CC6ABD"/>
    <w:rsid w:val="00CC76CA"/>
    <w:rsid w:val="00CD0128"/>
    <w:rsid w:val="00CD0892"/>
    <w:rsid w:val="00CD0A9C"/>
    <w:rsid w:val="00CD178C"/>
    <w:rsid w:val="00CD1977"/>
    <w:rsid w:val="00CD1C65"/>
    <w:rsid w:val="00CD20F4"/>
    <w:rsid w:val="00CD347B"/>
    <w:rsid w:val="00CD3772"/>
    <w:rsid w:val="00CD38A1"/>
    <w:rsid w:val="00CD3AF2"/>
    <w:rsid w:val="00CD3D62"/>
    <w:rsid w:val="00CD4BCD"/>
    <w:rsid w:val="00CD565A"/>
    <w:rsid w:val="00CD5960"/>
    <w:rsid w:val="00CD6562"/>
    <w:rsid w:val="00CD6BEB"/>
    <w:rsid w:val="00CD720F"/>
    <w:rsid w:val="00CD7978"/>
    <w:rsid w:val="00CD79D5"/>
    <w:rsid w:val="00CE0249"/>
    <w:rsid w:val="00CE03B6"/>
    <w:rsid w:val="00CE1926"/>
    <w:rsid w:val="00CE26FA"/>
    <w:rsid w:val="00CE2DF0"/>
    <w:rsid w:val="00CE327E"/>
    <w:rsid w:val="00CE4078"/>
    <w:rsid w:val="00CE45EC"/>
    <w:rsid w:val="00CE517E"/>
    <w:rsid w:val="00CE5A78"/>
    <w:rsid w:val="00CE5AAB"/>
    <w:rsid w:val="00CE5CAD"/>
    <w:rsid w:val="00CE5CB3"/>
    <w:rsid w:val="00CE7866"/>
    <w:rsid w:val="00CE7891"/>
    <w:rsid w:val="00CF1A75"/>
    <w:rsid w:val="00CF2774"/>
    <w:rsid w:val="00CF288E"/>
    <w:rsid w:val="00CF30CD"/>
    <w:rsid w:val="00CF3C18"/>
    <w:rsid w:val="00CF4277"/>
    <w:rsid w:val="00CF4554"/>
    <w:rsid w:val="00CF45DD"/>
    <w:rsid w:val="00CF5310"/>
    <w:rsid w:val="00CF5641"/>
    <w:rsid w:val="00CF6127"/>
    <w:rsid w:val="00CF63D3"/>
    <w:rsid w:val="00CF66B1"/>
    <w:rsid w:val="00CF66F9"/>
    <w:rsid w:val="00CF672B"/>
    <w:rsid w:val="00CF6EB3"/>
    <w:rsid w:val="00CF750F"/>
    <w:rsid w:val="00CF7633"/>
    <w:rsid w:val="00CF77CE"/>
    <w:rsid w:val="00CF7919"/>
    <w:rsid w:val="00CF7B81"/>
    <w:rsid w:val="00CF7B91"/>
    <w:rsid w:val="00CF7C18"/>
    <w:rsid w:val="00D006AB"/>
    <w:rsid w:val="00D01236"/>
    <w:rsid w:val="00D016EB"/>
    <w:rsid w:val="00D02837"/>
    <w:rsid w:val="00D0336B"/>
    <w:rsid w:val="00D035D0"/>
    <w:rsid w:val="00D0364E"/>
    <w:rsid w:val="00D04452"/>
    <w:rsid w:val="00D0576E"/>
    <w:rsid w:val="00D05C29"/>
    <w:rsid w:val="00D05C43"/>
    <w:rsid w:val="00D06139"/>
    <w:rsid w:val="00D06327"/>
    <w:rsid w:val="00D0649A"/>
    <w:rsid w:val="00D06D92"/>
    <w:rsid w:val="00D07888"/>
    <w:rsid w:val="00D07C66"/>
    <w:rsid w:val="00D10F1E"/>
    <w:rsid w:val="00D11CF9"/>
    <w:rsid w:val="00D12AAF"/>
    <w:rsid w:val="00D132E5"/>
    <w:rsid w:val="00D143C8"/>
    <w:rsid w:val="00D14A5F"/>
    <w:rsid w:val="00D152E9"/>
    <w:rsid w:val="00D168EA"/>
    <w:rsid w:val="00D16AC0"/>
    <w:rsid w:val="00D16D93"/>
    <w:rsid w:val="00D171FD"/>
    <w:rsid w:val="00D17317"/>
    <w:rsid w:val="00D1768F"/>
    <w:rsid w:val="00D1779A"/>
    <w:rsid w:val="00D20421"/>
    <w:rsid w:val="00D207FE"/>
    <w:rsid w:val="00D20A65"/>
    <w:rsid w:val="00D20AEB"/>
    <w:rsid w:val="00D2151B"/>
    <w:rsid w:val="00D21609"/>
    <w:rsid w:val="00D2173C"/>
    <w:rsid w:val="00D218BD"/>
    <w:rsid w:val="00D21CC2"/>
    <w:rsid w:val="00D22FEB"/>
    <w:rsid w:val="00D23038"/>
    <w:rsid w:val="00D231DA"/>
    <w:rsid w:val="00D23679"/>
    <w:rsid w:val="00D23D75"/>
    <w:rsid w:val="00D24037"/>
    <w:rsid w:val="00D24176"/>
    <w:rsid w:val="00D24475"/>
    <w:rsid w:val="00D244D6"/>
    <w:rsid w:val="00D24B32"/>
    <w:rsid w:val="00D251A6"/>
    <w:rsid w:val="00D25478"/>
    <w:rsid w:val="00D25EC5"/>
    <w:rsid w:val="00D266D4"/>
    <w:rsid w:val="00D27279"/>
    <w:rsid w:val="00D30794"/>
    <w:rsid w:val="00D308C2"/>
    <w:rsid w:val="00D30AD8"/>
    <w:rsid w:val="00D31225"/>
    <w:rsid w:val="00D31229"/>
    <w:rsid w:val="00D31A74"/>
    <w:rsid w:val="00D31C73"/>
    <w:rsid w:val="00D32653"/>
    <w:rsid w:val="00D32D57"/>
    <w:rsid w:val="00D338F2"/>
    <w:rsid w:val="00D33D0E"/>
    <w:rsid w:val="00D33F1F"/>
    <w:rsid w:val="00D3459A"/>
    <w:rsid w:val="00D349E6"/>
    <w:rsid w:val="00D35800"/>
    <w:rsid w:val="00D35C92"/>
    <w:rsid w:val="00D36D41"/>
    <w:rsid w:val="00D37568"/>
    <w:rsid w:val="00D411B7"/>
    <w:rsid w:val="00D42696"/>
    <w:rsid w:val="00D42C73"/>
    <w:rsid w:val="00D42E97"/>
    <w:rsid w:val="00D42EC8"/>
    <w:rsid w:val="00D4351B"/>
    <w:rsid w:val="00D43BA8"/>
    <w:rsid w:val="00D440A4"/>
    <w:rsid w:val="00D44164"/>
    <w:rsid w:val="00D4475A"/>
    <w:rsid w:val="00D4476C"/>
    <w:rsid w:val="00D44F3C"/>
    <w:rsid w:val="00D450EA"/>
    <w:rsid w:val="00D4525C"/>
    <w:rsid w:val="00D47067"/>
    <w:rsid w:val="00D4769B"/>
    <w:rsid w:val="00D47774"/>
    <w:rsid w:val="00D510C9"/>
    <w:rsid w:val="00D516ED"/>
    <w:rsid w:val="00D517A1"/>
    <w:rsid w:val="00D517E9"/>
    <w:rsid w:val="00D51DA2"/>
    <w:rsid w:val="00D52042"/>
    <w:rsid w:val="00D52886"/>
    <w:rsid w:val="00D52D05"/>
    <w:rsid w:val="00D53873"/>
    <w:rsid w:val="00D53D6C"/>
    <w:rsid w:val="00D54C70"/>
    <w:rsid w:val="00D54E9F"/>
    <w:rsid w:val="00D54F52"/>
    <w:rsid w:val="00D54F68"/>
    <w:rsid w:val="00D5503C"/>
    <w:rsid w:val="00D5519C"/>
    <w:rsid w:val="00D55797"/>
    <w:rsid w:val="00D55A89"/>
    <w:rsid w:val="00D55F52"/>
    <w:rsid w:val="00D56134"/>
    <w:rsid w:val="00D56F31"/>
    <w:rsid w:val="00D57936"/>
    <w:rsid w:val="00D57E2B"/>
    <w:rsid w:val="00D61010"/>
    <w:rsid w:val="00D62ABD"/>
    <w:rsid w:val="00D62DB7"/>
    <w:rsid w:val="00D63CDE"/>
    <w:rsid w:val="00D64566"/>
    <w:rsid w:val="00D645BA"/>
    <w:rsid w:val="00D6463E"/>
    <w:rsid w:val="00D64EF1"/>
    <w:rsid w:val="00D6543E"/>
    <w:rsid w:val="00D658B8"/>
    <w:rsid w:val="00D65F51"/>
    <w:rsid w:val="00D66066"/>
    <w:rsid w:val="00D6637D"/>
    <w:rsid w:val="00D666FF"/>
    <w:rsid w:val="00D6699E"/>
    <w:rsid w:val="00D67E0F"/>
    <w:rsid w:val="00D707D0"/>
    <w:rsid w:val="00D714E5"/>
    <w:rsid w:val="00D71FF7"/>
    <w:rsid w:val="00D724B5"/>
    <w:rsid w:val="00D729AB"/>
    <w:rsid w:val="00D72CB0"/>
    <w:rsid w:val="00D72EDC"/>
    <w:rsid w:val="00D72F99"/>
    <w:rsid w:val="00D72FBF"/>
    <w:rsid w:val="00D730BE"/>
    <w:rsid w:val="00D7319B"/>
    <w:rsid w:val="00D756B6"/>
    <w:rsid w:val="00D757D6"/>
    <w:rsid w:val="00D75B4A"/>
    <w:rsid w:val="00D75DFB"/>
    <w:rsid w:val="00D760D7"/>
    <w:rsid w:val="00D76142"/>
    <w:rsid w:val="00D774E8"/>
    <w:rsid w:val="00D77ABE"/>
    <w:rsid w:val="00D802C1"/>
    <w:rsid w:val="00D81078"/>
    <w:rsid w:val="00D8133D"/>
    <w:rsid w:val="00D8138A"/>
    <w:rsid w:val="00D82737"/>
    <w:rsid w:val="00D82CAE"/>
    <w:rsid w:val="00D83019"/>
    <w:rsid w:val="00D83072"/>
    <w:rsid w:val="00D83D5A"/>
    <w:rsid w:val="00D855C8"/>
    <w:rsid w:val="00D86168"/>
    <w:rsid w:val="00D86382"/>
    <w:rsid w:val="00D863A3"/>
    <w:rsid w:val="00D868A4"/>
    <w:rsid w:val="00D8750C"/>
    <w:rsid w:val="00D876EA"/>
    <w:rsid w:val="00D87D4D"/>
    <w:rsid w:val="00D87D7A"/>
    <w:rsid w:val="00D900CE"/>
    <w:rsid w:val="00D90197"/>
    <w:rsid w:val="00D91515"/>
    <w:rsid w:val="00D9211F"/>
    <w:rsid w:val="00D929AA"/>
    <w:rsid w:val="00D92DF4"/>
    <w:rsid w:val="00D94408"/>
    <w:rsid w:val="00D94AF8"/>
    <w:rsid w:val="00D95718"/>
    <w:rsid w:val="00D95BE4"/>
    <w:rsid w:val="00D9604A"/>
    <w:rsid w:val="00D96061"/>
    <w:rsid w:val="00D96125"/>
    <w:rsid w:val="00D9657E"/>
    <w:rsid w:val="00D96745"/>
    <w:rsid w:val="00D96B27"/>
    <w:rsid w:val="00D97901"/>
    <w:rsid w:val="00D97ABA"/>
    <w:rsid w:val="00D97F53"/>
    <w:rsid w:val="00DA0026"/>
    <w:rsid w:val="00DA0504"/>
    <w:rsid w:val="00DA07C5"/>
    <w:rsid w:val="00DA0BCD"/>
    <w:rsid w:val="00DA1866"/>
    <w:rsid w:val="00DA1E63"/>
    <w:rsid w:val="00DA1E91"/>
    <w:rsid w:val="00DA23FF"/>
    <w:rsid w:val="00DA27A5"/>
    <w:rsid w:val="00DA2807"/>
    <w:rsid w:val="00DA2B30"/>
    <w:rsid w:val="00DA2E4E"/>
    <w:rsid w:val="00DA3806"/>
    <w:rsid w:val="00DA40F9"/>
    <w:rsid w:val="00DA4673"/>
    <w:rsid w:val="00DA4936"/>
    <w:rsid w:val="00DA4C46"/>
    <w:rsid w:val="00DA5263"/>
    <w:rsid w:val="00DA6052"/>
    <w:rsid w:val="00DA63A2"/>
    <w:rsid w:val="00DA6B5F"/>
    <w:rsid w:val="00DA71EE"/>
    <w:rsid w:val="00DA722F"/>
    <w:rsid w:val="00DA7D00"/>
    <w:rsid w:val="00DA7FE4"/>
    <w:rsid w:val="00DB0198"/>
    <w:rsid w:val="00DB01C2"/>
    <w:rsid w:val="00DB0351"/>
    <w:rsid w:val="00DB05BC"/>
    <w:rsid w:val="00DB0AD8"/>
    <w:rsid w:val="00DB0D39"/>
    <w:rsid w:val="00DB1DA6"/>
    <w:rsid w:val="00DB2057"/>
    <w:rsid w:val="00DB28DC"/>
    <w:rsid w:val="00DB2FD3"/>
    <w:rsid w:val="00DB3675"/>
    <w:rsid w:val="00DB384F"/>
    <w:rsid w:val="00DB3DB1"/>
    <w:rsid w:val="00DB474B"/>
    <w:rsid w:val="00DB477C"/>
    <w:rsid w:val="00DB480A"/>
    <w:rsid w:val="00DB4A6C"/>
    <w:rsid w:val="00DB5210"/>
    <w:rsid w:val="00DB53D4"/>
    <w:rsid w:val="00DB69FA"/>
    <w:rsid w:val="00DB7BC1"/>
    <w:rsid w:val="00DC0369"/>
    <w:rsid w:val="00DC044C"/>
    <w:rsid w:val="00DC0E98"/>
    <w:rsid w:val="00DC11B6"/>
    <w:rsid w:val="00DC11E0"/>
    <w:rsid w:val="00DC12DB"/>
    <w:rsid w:val="00DC2D41"/>
    <w:rsid w:val="00DC2D85"/>
    <w:rsid w:val="00DC348D"/>
    <w:rsid w:val="00DC391B"/>
    <w:rsid w:val="00DC3BAD"/>
    <w:rsid w:val="00DC3E26"/>
    <w:rsid w:val="00DC3FBC"/>
    <w:rsid w:val="00DC542E"/>
    <w:rsid w:val="00DC554A"/>
    <w:rsid w:val="00DC59A0"/>
    <w:rsid w:val="00DC5C14"/>
    <w:rsid w:val="00DC640D"/>
    <w:rsid w:val="00DC64BE"/>
    <w:rsid w:val="00DC6658"/>
    <w:rsid w:val="00DC67A8"/>
    <w:rsid w:val="00DC6C04"/>
    <w:rsid w:val="00DC700D"/>
    <w:rsid w:val="00DC76FA"/>
    <w:rsid w:val="00DD0A1E"/>
    <w:rsid w:val="00DD103D"/>
    <w:rsid w:val="00DD1252"/>
    <w:rsid w:val="00DD2504"/>
    <w:rsid w:val="00DD2F01"/>
    <w:rsid w:val="00DD3A7E"/>
    <w:rsid w:val="00DD3F4E"/>
    <w:rsid w:val="00DD4FB9"/>
    <w:rsid w:val="00DD5520"/>
    <w:rsid w:val="00DD559E"/>
    <w:rsid w:val="00DD56E7"/>
    <w:rsid w:val="00DD57D8"/>
    <w:rsid w:val="00DD607F"/>
    <w:rsid w:val="00DD6E64"/>
    <w:rsid w:val="00DD7456"/>
    <w:rsid w:val="00DD77E8"/>
    <w:rsid w:val="00DD7CE4"/>
    <w:rsid w:val="00DE055D"/>
    <w:rsid w:val="00DE0B83"/>
    <w:rsid w:val="00DE0F50"/>
    <w:rsid w:val="00DE1467"/>
    <w:rsid w:val="00DE1AEE"/>
    <w:rsid w:val="00DE1F51"/>
    <w:rsid w:val="00DE2D72"/>
    <w:rsid w:val="00DE2EBE"/>
    <w:rsid w:val="00DE32B2"/>
    <w:rsid w:val="00DE36D6"/>
    <w:rsid w:val="00DE4236"/>
    <w:rsid w:val="00DE48DC"/>
    <w:rsid w:val="00DE56B9"/>
    <w:rsid w:val="00DE570B"/>
    <w:rsid w:val="00DE5F1D"/>
    <w:rsid w:val="00DE7531"/>
    <w:rsid w:val="00DE754E"/>
    <w:rsid w:val="00DE78AD"/>
    <w:rsid w:val="00DE7C00"/>
    <w:rsid w:val="00DF0083"/>
    <w:rsid w:val="00DF05AF"/>
    <w:rsid w:val="00DF0A6B"/>
    <w:rsid w:val="00DF0D49"/>
    <w:rsid w:val="00DF0D58"/>
    <w:rsid w:val="00DF0E1B"/>
    <w:rsid w:val="00DF0EA0"/>
    <w:rsid w:val="00DF2036"/>
    <w:rsid w:val="00DF24DF"/>
    <w:rsid w:val="00DF2AD5"/>
    <w:rsid w:val="00DF2BF8"/>
    <w:rsid w:val="00DF33B8"/>
    <w:rsid w:val="00DF40C2"/>
    <w:rsid w:val="00DF4D35"/>
    <w:rsid w:val="00DF5170"/>
    <w:rsid w:val="00DF520E"/>
    <w:rsid w:val="00DF55FD"/>
    <w:rsid w:val="00DF630B"/>
    <w:rsid w:val="00DF773F"/>
    <w:rsid w:val="00E008B8"/>
    <w:rsid w:val="00E008BD"/>
    <w:rsid w:val="00E012FD"/>
    <w:rsid w:val="00E01700"/>
    <w:rsid w:val="00E0172C"/>
    <w:rsid w:val="00E02A90"/>
    <w:rsid w:val="00E02F34"/>
    <w:rsid w:val="00E031E8"/>
    <w:rsid w:val="00E034C9"/>
    <w:rsid w:val="00E0357F"/>
    <w:rsid w:val="00E037DF"/>
    <w:rsid w:val="00E03E60"/>
    <w:rsid w:val="00E0438C"/>
    <w:rsid w:val="00E04B6C"/>
    <w:rsid w:val="00E0560E"/>
    <w:rsid w:val="00E056A3"/>
    <w:rsid w:val="00E05742"/>
    <w:rsid w:val="00E06C61"/>
    <w:rsid w:val="00E06CE6"/>
    <w:rsid w:val="00E074EE"/>
    <w:rsid w:val="00E0760A"/>
    <w:rsid w:val="00E079F6"/>
    <w:rsid w:val="00E10701"/>
    <w:rsid w:val="00E11E48"/>
    <w:rsid w:val="00E12AF1"/>
    <w:rsid w:val="00E12DEE"/>
    <w:rsid w:val="00E13384"/>
    <w:rsid w:val="00E14409"/>
    <w:rsid w:val="00E14634"/>
    <w:rsid w:val="00E1601E"/>
    <w:rsid w:val="00E16344"/>
    <w:rsid w:val="00E16CEE"/>
    <w:rsid w:val="00E1708A"/>
    <w:rsid w:val="00E174D5"/>
    <w:rsid w:val="00E175E8"/>
    <w:rsid w:val="00E17AEB"/>
    <w:rsid w:val="00E17C6F"/>
    <w:rsid w:val="00E21422"/>
    <w:rsid w:val="00E2195C"/>
    <w:rsid w:val="00E21BF1"/>
    <w:rsid w:val="00E228AF"/>
    <w:rsid w:val="00E2347D"/>
    <w:rsid w:val="00E2387D"/>
    <w:rsid w:val="00E24543"/>
    <w:rsid w:val="00E24EBA"/>
    <w:rsid w:val="00E25002"/>
    <w:rsid w:val="00E25C47"/>
    <w:rsid w:val="00E26385"/>
    <w:rsid w:val="00E26656"/>
    <w:rsid w:val="00E267DE"/>
    <w:rsid w:val="00E26D00"/>
    <w:rsid w:val="00E27770"/>
    <w:rsid w:val="00E308AA"/>
    <w:rsid w:val="00E30D32"/>
    <w:rsid w:val="00E30F96"/>
    <w:rsid w:val="00E31497"/>
    <w:rsid w:val="00E31725"/>
    <w:rsid w:val="00E3197A"/>
    <w:rsid w:val="00E31FD4"/>
    <w:rsid w:val="00E320B1"/>
    <w:rsid w:val="00E32C73"/>
    <w:rsid w:val="00E33AB1"/>
    <w:rsid w:val="00E33C14"/>
    <w:rsid w:val="00E34D54"/>
    <w:rsid w:val="00E35A65"/>
    <w:rsid w:val="00E35AF3"/>
    <w:rsid w:val="00E37174"/>
    <w:rsid w:val="00E374CE"/>
    <w:rsid w:val="00E37D89"/>
    <w:rsid w:val="00E40C8D"/>
    <w:rsid w:val="00E41154"/>
    <w:rsid w:val="00E41187"/>
    <w:rsid w:val="00E4198D"/>
    <w:rsid w:val="00E41EFB"/>
    <w:rsid w:val="00E420AC"/>
    <w:rsid w:val="00E4278E"/>
    <w:rsid w:val="00E431FA"/>
    <w:rsid w:val="00E43257"/>
    <w:rsid w:val="00E43C0C"/>
    <w:rsid w:val="00E43E7A"/>
    <w:rsid w:val="00E442FC"/>
    <w:rsid w:val="00E44345"/>
    <w:rsid w:val="00E45196"/>
    <w:rsid w:val="00E46015"/>
    <w:rsid w:val="00E460E4"/>
    <w:rsid w:val="00E46691"/>
    <w:rsid w:val="00E47BA6"/>
    <w:rsid w:val="00E4D093"/>
    <w:rsid w:val="00E502A7"/>
    <w:rsid w:val="00E505C5"/>
    <w:rsid w:val="00E50AC6"/>
    <w:rsid w:val="00E51BE7"/>
    <w:rsid w:val="00E5264D"/>
    <w:rsid w:val="00E52670"/>
    <w:rsid w:val="00E53371"/>
    <w:rsid w:val="00E53BB0"/>
    <w:rsid w:val="00E53BD4"/>
    <w:rsid w:val="00E547D1"/>
    <w:rsid w:val="00E54A15"/>
    <w:rsid w:val="00E55AF7"/>
    <w:rsid w:val="00E55B5D"/>
    <w:rsid w:val="00E55C49"/>
    <w:rsid w:val="00E55E30"/>
    <w:rsid w:val="00E5663D"/>
    <w:rsid w:val="00E56C22"/>
    <w:rsid w:val="00E56DAD"/>
    <w:rsid w:val="00E56DF7"/>
    <w:rsid w:val="00E57142"/>
    <w:rsid w:val="00E57426"/>
    <w:rsid w:val="00E57443"/>
    <w:rsid w:val="00E57717"/>
    <w:rsid w:val="00E6003F"/>
    <w:rsid w:val="00E604C2"/>
    <w:rsid w:val="00E60545"/>
    <w:rsid w:val="00E607B7"/>
    <w:rsid w:val="00E60ABC"/>
    <w:rsid w:val="00E60B61"/>
    <w:rsid w:val="00E60D4D"/>
    <w:rsid w:val="00E61603"/>
    <w:rsid w:val="00E6244F"/>
    <w:rsid w:val="00E63867"/>
    <w:rsid w:val="00E64B17"/>
    <w:rsid w:val="00E65E94"/>
    <w:rsid w:val="00E66238"/>
    <w:rsid w:val="00E6694F"/>
    <w:rsid w:val="00E66984"/>
    <w:rsid w:val="00E6739F"/>
    <w:rsid w:val="00E67537"/>
    <w:rsid w:val="00E67CAA"/>
    <w:rsid w:val="00E71460"/>
    <w:rsid w:val="00E74A03"/>
    <w:rsid w:val="00E751A2"/>
    <w:rsid w:val="00E75399"/>
    <w:rsid w:val="00E75653"/>
    <w:rsid w:val="00E75708"/>
    <w:rsid w:val="00E75F11"/>
    <w:rsid w:val="00E76878"/>
    <w:rsid w:val="00E8027B"/>
    <w:rsid w:val="00E807B8"/>
    <w:rsid w:val="00E80A01"/>
    <w:rsid w:val="00E81112"/>
    <w:rsid w:val="00E82DDD"/>
    <w:rsid w:val="00E82EEC"/>
    <w:rsid w:val="00E835D7"/>
    <w:rsid w:val="00E8370D"/>
    <w:rsid w:val="00E84D00"/>
    <w:rsid w:val="00E84D7C"/>
    <w:rsid w:val="00E85702"/>
    <w:rsid w:val="00E85B8A"/>
    <w:rsid w:val="00E8665A"/>
    <w:rsid w:val="00E8732F"/>
    <w:rsid w:val="00E877B6"/>
    <w:rsid w:val="00E9097C"/>
    <w:rsid w:val="00E90A60"/>
    <w:rsid w:val="00E91026"/>
    <w:rsid w:val="00E914C5"/>
    <w:rsid w:val="00E91863"/>
    <w:rsid w:val="00E91979"/>
    <w:rsid w:val="00E91F16"/>
    <w:rsid w:val="00E9260B"/>
    <w:rsid w:val="00E931CE"/>
    <w:rsid w:val="00E931DC"/>
    <w:rsid w:val="00E93292"/>
    <w:rsid w:val="00E9481D"/>
    <w:rsid w:val="00E94D66"/>
    <w:rsid w:val="00E95105"/>
    <w:rsid w:val="00E958A4"/>
    <w:rsid w:val="00E9718B"/>
    <w:rsid w:val="00E9722B"/>
    <w:rsid w:val="00E97AE5"/>
    <w:rsid w:val="00E97B00"/>
    <w:rsid w:val="00EA013F"/>
    <w:rsid w:val="00EA0167"/>
    <w:rsid w:val="00EA054C"/>
    <w:rsid w:val="00EA1CE4"/>
    <w:rsid w:val="00EA36EB"/>
    <w:rsid w:val="00EA3FAE"/>
    <w:rsid w:val="00EA446B"/>
    <w:rsid w:val="00EA47BF"/>
    <w:rsid w:val="00EA4954"/>
    <w:rsid w:val="00EA4E21"/>
    <w:rsid w:val="00EA548E"/>
    <w:rsid w:val="00EA54F0"/>
    <w:rsid w:val="00EA55B6"/>
    <w:rsid w:val="00EA7323"/>
    <w:rsid w:val="00EA76D8"/>
    <w:rsid w:val="00EB00A2"/>
    <w:rsid w:val="00EB09B4"/>
    <w:rsid w:val="00EB09DD"/>
    <w:rsid w:val="00EB0FFE"/>
    <w:rsid w:val="00EB106E"/>
    <w:rsid w:val="00EB1526"/>
    <w:rsid w:val="00EB22EC"/>
    <w:rsid w:val="00EB27AB"/>
    <w:rsid w:val="00EB2BDC"/>
    <w:rsid w:val="00EB2FC5"/>
    <w:rsid w:val="00EB3925"/>
    <w:rsid w:val="00EB3AF8"/>
    <w:rsid w:val="00EB3C51"/>
    <w:rsid w:val="00EB43B9"/>
    <w:rsid w:val="00EB4477"/>
    <w:rsid w:val="00EB4C44"/>
    <w:rsid w:val="00EB500E"/>
    <w:rsid w:val="00EB5194"/>
    <w:rsid w:val="00EB5957"/>
    <w:rsid w:val="00EB5C00"/>
    <w:rsid w:val="00EB5C30"/>
    <w:rsid w:val="00EB6075"/>
    <w:rsid w:val="00EB614A"/>
    <w:rsid w:val="00EB673D"/>
    <w:rsid w:val="00EB6AC3"/>
    <w:rsid w:val="00EB6E23"/>
    <w:rsid w:val="00EB6F62"/>
    <w:rsid w:val="00EB7333"/>
    <w:rsid w:val="00EB7FC1"/>
    <w:rsid w:val="00EC077B"/>
    <w:rsid w:val="00EC0D35"/>
    <w:rsid w:val="00EC0D4F"/>
    <w:rsid w:val="00EC1F9A"/>
    <w:rsid w:val="00EC205C"/>
    <w:rsid w:val="00EC24CA"/>
    <w:rsid w:val="00EC3BC0"/>
    <w:rsid w:val="00EC4268"/>
    <w:rsid w:val="00EC444C"/>
    <w:rsid w:val="00EC45B8"/>
    <w:rsid w:val="00EC488C"/>
    <w:rsid w:val="00EC4A54"/>
    <w:rsid w:val="00EC4E0D"/>
    <w:rsid w:val="00EC53FC"/>
    <w:rsid w:val="00EC5AC3"/>
    <w:rsid w:val="00EC66FE"/>
    <w:rsid w:val="00EC736A"/>
    <w:rsid w:val="00EC772D"/>
    <w:rsid w:val="00EC7CA8"/>
    <w:rsid w:val="00ED02A5"/>
    <w:rsid w:val="00ED0480"/>
    <w:rsid w:val="00ED1332"/>
    <w:rsid w:val="00ED1CF0"/>
    <w:rsid w:val="00ED1ED9"/>
    <w:rsid w:val="00ED206B"/>
    <w:rsid w:val="00ED20EE"/>
    <w:rsid w:val="00ED3124"/>
    <w:rsid w:val="00ED345E"/>
    <w:rsid w:val="00ED3613"/>
    <w:rsid w:val="00ED4564"/>
    <w:rsid w:val="00ED4D7D"/>
    <w:rsid w:val="00ED5522"/>
    <w:rsid w:val="00ED58D6"/>
    <w:rsid w:val="00ED5F64"/>
    <w:rsid w:val="00ED64FC"/>
    <w:rsid w:val="00ED6A13"/>
    <w:rsid w:val="00ED6D3A"/>
    <w:rsid w:val="00ED7040"/>
    <w:rsid w:val="00ED755D"/>
    <w:rsid w:val="00ED77B4"/>
    <w:rsid w:val="00EE0262"/>
    <w:rsid w:val="00EE0453"/>
    <w:rsid w:val="00EE0B24"/>
    <w:rsid w:val="00EE0C0F"/>
    <w:rsid w:val="00EE0D23"/>
    <w:rsid w:val="00EE0EC2"/>
    <w:rsid w:val="00EE1029"/>
    <w:rsid w:val="00EE1CE7"/>
    <w:rsid w:val="00EE1F22"/>
    <w:rsid w:val="00EE2793"/>
    <w:rsid w:val="00EE293F"/>
    <w:rsid w:val="00EE3D4E"/>
    <w:rsid w:val="00EE3F7A"/>
    <w:rsid w:val="00EE43C9"/>
    <w:rsid w:val="00EE4918"/>
    <w:rsid w:val="00EE4D60"/>
    <w:rsid w:val="00EE4D6E"/>
    <w:rsid w:val="00EE514C"/>
    <w:rsid w:val="00EE5263"/>
    <w:rsid w:val="00EE570D"/>
    <w:rsid w:val="00EE69C8"/>
    <w:rsid w:val="00EE6A94"/>
    <w:rsid w:val="00EE6CD3"/>
    <w:rsid w:val="00EE6D2E"/>
    <w:rsid w:val="00EE7E36"/>
    <w:rsid w:val="00EF03D7"/>
    <w:rsid w:val="00EF0CAE"/>
    <w:rsid w:val="00EF0F73"/>
    <w:rsid w:val="00EF0FE0"/>
    <w:rsid w:val="00EF106E"/>
    <w:rsid w:val="00EF1EB6"/>
    <w:rsid w:val="00EF22A6"/>
    <w:rsid w:val="00EF26B9"/>
    <w:rsid w:val="00EF2721"/>
    <w:rsid w:val="00EF3221"/>
    <w:rsid w:val="00EF3458"/>
    <w:rsid w:val="00EF38E8"/>
    <w:rsid w:val="00EF3BC5"/>
    <w:rsid w:val="00EF4447"/>
    <w:rsid w:val="00EF4775"/>
    <w:rsid w:val="00EF4A24"/>
    <w:rsid w:val="00EF4E51"/>
    <w:rsid w:val="00EF6632"/>
    <w:rsid w:val="00EF701D"/>
    <w:rsid w:val="00F008B2"/>
    <w:rsid w:val="00F00EAA"/>
    <w:rsid w:val="00F01497"/>
    <w:rsid w:val="00F01FB9"/>
    <w:rsid w:val="00F0220E"/>
    <w:rsid w:val="00F02313"/>
    <w:rsid w:val="00F03859"/>
    <w:rsid w:val="00F03A0E"/>
    <w:rsid w:val="00F042EB"/>
    <w:rsid w:val="00F0490D"/>
    <w:rsid w:val="00F04F20"/>
    <w:rsid w:val="00F050A5"/>
    <w:rsid w:val="00F06449"/>
    <w:rsid w:val="00F07879"/>
    <w:rsid w:val="00F1025F"/>
    <w:rsid w:val="00F10D67"/>
    <w:rsid w:val="00F113FF"/>
    <w:rsid w:val="00F114B9"/>
    <w:rsid w:val="00F11558"/>
    <w:rsid w:val="00F11B1D"/>
    <w:rsid w:val="00F11FE5"/>
    <w:rsid w:val="00F12546"/>
    <w:rsid w:val="00F12739"/>
    <w:rsid w:val="00F132C4"/>
    <w:rsid w:val="00F134F4"/>
    <w:rsid w:val="00F13868"/>
    <w:rsid w:val="00F13C23"/>
    <w:rsid w:val="00F141A5"/>
    <w:rsid w:val="00F14BB5"/>
    <w:rsid w:val="00F156E4"/>
    <w:rsid w:val="00F157DB"/>
    <w:rsid w:val="00F15E2E"/>
    <w:rsid w:val="00F1672C"/>
    <w:rsid w:val="00F1793D"/>
    <w:rsid w:val="00F179F4"/>
    <w:rsid w:val="00F2013F"/>
    <w:rsid w:val="00F20413"/>
    <w:rsid w:val="00F20D95"/>
    <w:rsid w:val="00F22733"/>
    <w:rsid w:val="00F22C6D"/>
    <w:rsid w:val="00F232A6"/>
    <w:rsid w:val="00F232C5"/>
    <w:rsid w:val="00F23BF2"/>
    <w:rsid w:val="00F23C20"/>
    <w:rsid w:val="00F2413A"/>
    <w:rsid w:val="00F245AB"/>
    <w:rsid w:val="00F247A5"/>
    <w:rsid w:val="00F24CBD"/>
    <w:rsid w:val="00F24D05"/>
    <w:rsid w:val="00F25275"/>
    <w:rsid w:val="00F25310"/>
    <w:rsid w:val="00F25C2A"/>
    <w:rsid w:val="00F25D5D"/>
    <w:rsid w:val="00F25E52"/>
    <w:rsid w:val="00F268E2"/>
    <w:rsid w:val="00F27B52"/>
    <w:rsid w:val="00F31649"/>
    <w:rsid w:val="00F31953"/>
    <w:rsid w:val="00F31DC7"/>
    <w:rsid w:val="00F32175"/>
    <w:rsid w:val="00F32B51"/>
    <w:rsid w:val="00F32F7B"/>
    <w:rsid w:val="00F35176"/>
    <w:rsid w:val="00F35309"/>
    <w:rsid w:val="00F35898"/>
    <w:rsid w:val="00F35F21"/>
    <w:rsid w:val="00F36588"/>
    <w:rsid w:val="00F36B1A"/>
    <w:rsid w:val="00F36F7B"/>
    <w:rsid w:val="00F37AF3"/>
    <w:rsid w:val="00F37E13"/>
    <w:rsid w:val="00F40262"/>
    <w:rsid w:val="00F403F4"/>
    <w:rsid w:val="00F406A4"/>
    <w:rsid w:val="00F40834"/>
    <w:rsid w:val="00F4085A"/>
    <w:rsid w:val="00F40DF6"/>
    <w:rsid w:val="00F40E8F"/>
    <w:rsid w:val="00F414A8"/>
    <w:rsid w:val="00F417D6"/>
    <w:rsid w:val="00F419E4"/>
    <w:rsid w:val="00F42A0E"/>
    <w:rsid w:val="00F4324D"/>
    <w:rsid w:val="00F43333"/>
    <w:rsid w:val="00F433BD"/>
    <w:rsid w:val="00F43B23"/>
    <w:rsid w:val="00F43C6A"/>
    <w:rsid w:val="00F43F4B"/>
    <w:rsid w:val="00F442DE"/>
    <w:rsid w:val="00F44F16"/>
    <w:rsid w:val="00F4552F"/>
    <w:rsid w:val="00F45B26"/>
    <w:rsid w:val="00F466A6"/>
    <w:rsid w:val="00F46828"/>
    <w:rsid w:val="00F46DE5"/>
    <w:rsid w:val="00F46EF1"/>
    <w:rsid w:val="00F4729F"/>
    <w:rsid w:val="00F50750"/>
    <w:rsid w:val="00F50AF6"/>
    <w:rsid w:val="00F51822"/>
    <w:rsid w:val="00F52555"/>
    <w:rsid w:val="00F52630"/>
    <w:rsid w:val="00F52E5A"/>
    <w:rsid w:val="00F53028"/>
    <w:rsid w:val="00F5374E"/>
    <w:rsid w:val="00F53D99"/>
    <w:rsid w:val="00F5400C"/>
    <w:rsid w:val="00F569D4"/>
    <w:rsid w:val="00F57246"/>
    <w:rsid w:val="00F57945"/>
    <w:rsid w:val="00F57AED"/>
    <w:rsid w:val="00F57B58"/>
    <w:rsid w:val="00F57E22"/>
    <w:rsid w:val="00F60307"/>
    <w:rsid w:val="00F609E8"/>
    <w:rsid w:val="00F60D55"/>
    <w:rsid w:val="00F61F7E"/>
    <w:rsid w:val="00F62134"/>
    <w:rsid w:val="00F624A4"/>
    <w:rsid w:val="00F62FCB"/>
    <w:rsid w:val="00F632D3"/>
    <w:rsid w:val="00F6345B"/>
    <w:rsid w:val="00F6382D"/>
    <w:rsid w:val="00F63ECB"/>
    <w:rsid w:val="00F647D3"/>
    <w:rsid w:val="00F64EA9"/>
    <w:rsid w:val="00F65670"/>
    <w:rsid w:val="00F6590F"/>
    <w:rsid w:val="00F65BF0"/>
    <w:rsid w:val="00F65EA5"/>
    <w:rsid w:val="00F6710D"/>
    <w:rsid w:val="00F67262"/>
    <w:rsid w:val="00F676E3"/>
    <w:rsid w:val="00F67744"/>
    <w:rsid w:val="00F67B97"/>
    <w:rsid w:val="00F701DE"/>
    <w:rsid w:val="00F7195D"/>
    <w:rsid w:val="00F72266"/>
    <w:rsid w:val="00F72671"/>
    <w:rsid w:val="00F72903"/>
    <w:rsid w:val="00F74723"/>
    <w:rsid w:val="00F75E03"/>
    <w:rsid w:val="00F7616A"/>
    <w:rsid w:val="00F76693"/>
    <w:rsid w:val="00F7687C"/>
    <w:rsid w:val="00F76FB1"/>
    <w:rsid w:val="00F77B4D"/>
    <w:rsid w:val="00F77DC7"/>
    <w:rsid w:val="00F77F68"/>
    <w:rsid w:val="00F80963"/>
    <w:rsid w:val="00F80B36"/>
    <w:rsid w:val="00F80BBE"/>
    <w:rsid w:val="00F80D01"/>
    <w:rsid w:val="00F81931"/>
    <w:rsid w:val="00F82C4B"/>
    <w:rsid w:val="00F82CED"/>
    <w:rsid w:val="00F844E3"/>
    <w:rsid w:val="00F84BB2"/>
    <w:rsid w:val="00F84E07"/>
    <w:rsid w:val="00F8544E"/>
    <w:rsid w:val="00F85B5D"/>
    <w:rsid w:val="00F85EAD"/>
    <w:rsid w:val="00F8669B"/>
    <w:rsid w:val="00F8760D"/>
    <w:rsid w:val="00F8773C"/>
    <w:rsid w:val="00F878EA"/>
    <w:rsid w:val="00F87C8D"/>
    <w:rsid w:val="00F90163"/>
    <w:rsid w:val="00F91059"/>
    <w:rsid w:val="00F915F8"/>
    <w:rsid w:val="00F9265C"/>
    <w:rsid w:val="00F92731"/>
    <w:rsid w:val="00F94BE0"/>
    <w:rsid w:val="00F9514C"/>
    <w:rsid w:val="00F954DF"/>
    <w:rsid w:val="00F95777"/>
    <w:rsid w:val="00F95DA1"/>
    <w:rsid w:val="00F9686B"/>
    <w:rsid w:val="00F969CF"/>
    <w:rsid w:val="00F96FEE"/>
    <w:rsid w:val="00F9757A"/>
    <w:rsid w:val="00F97628"/>
    <w:rsid w:val="00F97BD0"/>
    <w:rsid w:val="00FA09D0"/>
    <w:rsid w:val="00FA0C7F"/>
    <w:rsid w:val="00FA1ED5"/>
    <w:rsid w:val="00FA2896"/>
    <w:rsid w:val="00FA2973"/>
    <w:rsid w:val="00FA2D1F"/>
    <w:rsid w:val="00FA2D73"/>
    <w:rsid w:val="00FA2F4B"/>
    <w:rsid w:val="00FA39E0"/>
    <w:rsid w:val="00FA3ECF"/>
    <w:rsid w:val="00FA4858"/>
    <w:rsid w:val="00FA518A"/>
    <w:rsid w:val="00FA52C2"/>
    <w:rsid w:val="00FA545D"/>
    <w:rsid w:val="00FA5A4A"/>
    <w:rsid w:val="00FA6E74"/>
    <w:rsid w:val="00FB0AB8"/>
    <w:rsid w:val="00FB0B62"/>
    <w:rsid w:val="00FB1780"/>
    <w:rsid w:val="00FB1E0E"/>
    <w:rsid w:val="00FB2117"/>
    <w:rsid w:val="00FB2139"/>
    <w:rsid w:val="00FB213B"/>
    <w:rsid w:val="00FB22B9"/>
    <w:rsid w:val="00FB269E"/>
    <w:rsid w:val="00FB2CEC"/>
    <w:rsid w:val="00FB30E9"/>
    <w:rsid w:val="00FB31ED"/>
    <w:rsid w:val="00FB3328"/>
    <w:rsid w:val="00FB3331"/>
    <w:rsid w:val="00FB404B"/>
    <w:rsid w:val="00FB4E4C"/>
    <w:rsid w:val="00FB62BD"/>
    <w:rsid w:val="00FB6B29"/>
    <w:rsid w:val="00FB6E9D"/>
    <w:rsid w:val="00FB705F"/>
    <w:rsid w:val="00FC01E9"/>
    <w:rsid w:val="00FC0FEF"/>
    <w:rsid w:val="00FC1F31"/>
    <w:rsid w:val="00FC2135"/>
    <w:rsid w:val="00FC2908"/>
    <w:rsid w:val="00FC293F"/>
    <w:rsid w:val="00FC2B2D"/>
    <w:rsid w:val="00FC2B75"/>
    <w:rsid w:val="00FC364B"/>
    <w:rsid w:val="00FC50D3"/>
    <w:rsid w:val="00FC5943"/>
    <w:rsid w:val="00FC6376"/>
    <w:rsid w:val="00FC647F"/>
    <w:rsid w:val="00FC6C8E"/>
    <w:rsid w:val="00FC6F0F"/>
    <w:rsid w:val="00FC7142"/>
    <w:rsid w:val="00FC7397"/>
    <w:rsid w:val="00FC7463"/>
    <w:rsid w:val="00FC7BFF"/>
    <w:rsid w:val="00FD00E7"/>
    <w:rsid w:val="00FD0C18"/>
    <w:rsid w:val="00FD11A5"/>
    <w:rsid w:val="00FD16FD"/>
    <w:rsid w:val="00FD18DF"/>
    <w:rsid w:val="00FD1C1B"/>
    <w:rsid w:val="00FD2990"/>
    <w:rsid w:val="00FD2BA0"/>
    <w:rsid w:val="00FD3186"/>
    <w:rsid w:val="00FD4072"/>
    <w:rsid w:val="00FD44E9"/>
    <w:rsid w:val="00FD4567"/>
    <w:rsid w:val="00FD4B32"/>
    <w:rsid w:val="00FD59C6"/>
    <w:rsid w:val="00FD6B56"/>
    <w:rsid w:val="00FD6C84"/>
    <w:rsid w:val="00FD7C9A"/>
    <w:rsid w:val="00FD7F7C"/>
    <w:rsid w:val="00FE0A88"/>
    <w:rsid w:val="00FE0CF6"/>
    <w:rsid w:val="00FE15A8"/>
    <w:rsid w:val="00FE225B"/>
    <w:rsid w:val="00FE2284"/>
    <w:rsid w:val="00FE26B2"/>
    <w:rsid w:val="00FE2D89"/>
    <w:rsid w:val="00FE3196"/>
    <w:rsid w:val="00FE3199"/>
    <w:rsid w:val="00FE328B"/>
    <w:rsid w:val="00FE3609"/>
    <w:rsid w:val="00FE3803"/>
    <w:rsid w:val="00FE4107"/>
    <w:rsid w:val="00FE449A"/>
    <w:rsid w:val="00FE498E"/>
    <w:rsid w:val="00FE4DC4"/>
    <w:rsid w:val="00FE507F"/>
    <w:rsid w:val="00FE535F"/>
    <w:rsid w:val="00FE5419"/>
    <w:rsid w:val="00FE571F"/>
    <w:rsid w:val="00FE5E58"/>
    <w:rsid w:val="00FE6091"/>
    <w:rsid w:val="00FE6ABE"/>
    <w:rsid w:val="00FE7131"/>
    <w:rsid w:val="00FE7759"/>
    <w:rsid w:val="00FE77C2"/>
    <w:rsid w:val="00FE7A8C"/>
    <w:rsid w:val="00FE7BDC"/>
    <w:rsid w:val="00FF07E9"/>
    <w:rsid w:val="00FF0DC2"/>
    <w:rsid w:val="00FF1CA9"/>
    <w:rsid w:val="00FF26C2"/>
    <w:rsid w:val="00FF279A"/>
    <w:rsid w:val="00FF2A34"/>
    <w:rsid w:val="00FF2E8B"/>
    <w:rsid w:val="00FF327F"/>
    <w:rsid w:val="00FF3BBF"/>
    <w:rsid w:val="00FF3CA7"/>
    <w:rsid w:val="00FF3D2F"/>
    <w:rsid w:val="00FF50BC"/>
    <w:rsid w:val="00FF50C1"/>
    <w:rsid w:val="00FF594E"/>
    <w:rsid w:val="00FF5951"/>
    <w:rsid w:val="00FF5C0E"/>
    <w:rsid w:val="00FF6117"/>
    <w:rsid w:val="00FF6205"/>
    <w:rsid w:val="00FF6BB5"/>
    <w:rsid w:val="00FF6E35"/>
    <w:rsid w:val="00FF6F02"/>
    <w:rsid w:val="00FF74ED"/>
    <w:rsid w:val="00FF7D26"/>
    <w:rsid w:val="0105E2F2"/>
    <w:rsid w:val="010CAB7F"/>
    <w:rsid w:val="013EE581"/>
    <w:rsid w:val="014EEA41"/>
    <w:rsid w:val="01CDD2A9"/>
    <w:rsid w:val="01F4BDF9"/>
    <w:rsid w:val="026BAA31"/>
    <w:rsid w:val="026D887B"/>
    <w:rsid w:val="02A3CA7A"/>
    <w:rsid w:val="02C35D10"/>
    <w:rsid w:val="030BCBA7"/>
    <w:rsid w:val="032EA49D"/>
    <w:rsid w:val="033E2967"/>
    <w:rsid w:val="03409FD8"/>
    <w:rsid w:val="034E7565"/>
    <w:rsid w:val="0354524E"/>
    <w:rsid w:val="035B6552"/>
    <w:rsid w:val="0376FAB4"/>
    <w:rsid w:val="03DDB485"/>
    <w:rsid w:val="03DFC762"/>
    <w:rsid w:val="03ED0E81"/>
    <w:rsid w:val="047708E9"/>
    <w:rsid w:val="04B7E3F5"/>
    <w:rsid w:val="04C5D8A8"/>
    <w:rsid w:val="04CC6C49"/>
    <w:rsid w:val="0505736B"/>
    <w:rsid w:val="0542C07B"/>
    <w:rsid w:val="055F7843"/>
    <w:rsid w:val="056C4CD4"/>
    <w:rsid w:val="057D0D27"/>
    <w:rsid w:val="0598519C"/>
    <w:rsid w:val="0598651A"/>
    <w:rsid w:val="05A75AB6"/>
    <w:rsid w:val="05B08C19"/>
    <w:rsid w:val="05FC8FFE"/>
    <w:rsid w:val="062060B3"/>
    <w:rsid w:val="0630364A"/>
    <w:rsid w:val="063AF752"/>
    <w:rsid w:val="0644728D"/>
    <w:rsid w:val="06683CAA"/>
    <w:rsid w:val="066BC7B3"/>
    <w:rsid w:val="0685BBBC"/>
    <w:rsid w:val="06B2DFC6"/>
    <w:rsid w:val="06C7A678"/>
    <w:rsid w:val="06C96E35"/>
    <w:rsid w:val="06D80748"/>
    <w:rsid w:val="06DF37A6"/>
    <w:rsid w:val="07164053"/>
    <w:rsid w:val="0742CE67"/>
    <w:rsid w:val="07608A05"/>
    <w:rsid w:val="0762CF70"/>
    <w:rsid w:val="077EAC38"/>
    <w:rsid w:val="078C79F0"/>
    <w:rsid w:val="079AEE61"/>
    <w:rsid w:val="07AEB6CB"/>
    <w:rsid w:val="07D33A72"/>
    <w:rsid w:val="07E22778"/>
    <w:rsid w:val="07E3666A"/>
    <w:rsid w:val="081A0D3F"/>
    <w:rsid w:val="081A69C2"/>
    <w:rsid w:val="08218C1D"/>
    <w:rsid w:val="08303BB7"/>
    <w:rsid w:val="084C5F72"/>
    <w:rsid w:val="08B45BE7"/>
    <w:rsid w:val="0948B263"/>
    <w:rsid w:val="094A903B"/>
    <w:rsid w:val="099FDD6C"/>
    <w:rsid w:val="09AC4AC5"/>
    <w:rsid w:val="09D72744"/>
    <w:rsid w:val="09FF473A"/>
    <w:rsid w:val="0A48826A"/>
    <w:rsid w:val="0A502C48"/>
    <w:rsid w:val="0A88680F"/>
    <w:rsid w:val="0A91A914"/>
    <w:rsid w:val="0A9C4B2D"/>
    <w:rsid w:val="0AA9D454"/>
    <w:rsid w:val="0AC84069"/>
    <w:rsid w:val="0AF98DAF"/>
    <w:rsid w:val="0B3A3CC0"/>
    <w:rsid w:val="0B520A84"/>
    <w:rsid w:val="0B52D62F"/>
    <w:rsid w:val="0B66B8A0"/>
    <w:rsid w:val="0B7F4E48"/>
    <w:rsid w:val="0BA57223"/>
    <w:rsid w:val="0BB231F1"/>
    <w:rsid w:val="0C381B8E"/>
    <w:rsid w:val="0C6BD182"/>
    <w:rsid w:val="0C7F6085"/>
    <w:rsid w:val="0C9C2046"/>
    <w:rsid w:val="0CBC3C8A"/>
    <w:rsid w:val="0D36E7FC"/>
    <w:rsid w:val="0D769342"/>
    <w:rsid w:val="0D9F98AF"/>
    <w:rsid w:val="0DBA8BF7"/>
    <w:rsid w:val="0E1AB63C"/>
    <w:rsid w:val="0E221FD2"/>
    <w:rsid w:val="0E38C8D6"/>
    <w:rsid w:val="0E98BB27"/>
    <w:rsid w:val="0EB20CB4"/>
    <w:rsid w:val="0ED2B85D"/>
    <w:rsid w:val="0EFE6F7A"/>
    <w:rsid w:val="0F3A43E0"/>
    <w:rsid w:val="0F59C8B6"/>
    <w:rsid w:val="0FA40CC5"/>
    <w:rsid w:val="0FAB8F2A"/>
    <w:rsid w:val="0FAD704E"/>
    <w:rsid w:val="0FB26538"/>
    <w:rsid w:val="0FBDF033"/>
    <w:rsid w:val="0FFCBC2E"/>
    <w:rsid w:val="10348B88"/>
    <w:rsid w:val="1058FD4E"/>
    <w:rsid w:val="1061028E"/>
    <w:rsid w:val="10970791"/>
    <w:rsid w:val="10A3FA3C"/>
    <w:rsid w:val="10BE75E0"/>
    <w:rsid w:val="10BFA4E0"/>
    <w:rsid w:val="10C75B52"/>
    <w:rsid w:val="10DEAEB5"/>
    <w:rsid w:val="11076C4B"/>
    <w:rsid w:val="112ABCCF"/>
    <w:rsid w:val="1183ED4D"/>
    <w:rsid w:val="118DFFA1"/>
    <w:rsid w:val="11B83DC9"/>
    <w:rsid w:val="11DA195B"/>
    <w:rsid w:val="11DF8A49"/>
    <w:rsid w:val="12264781"/>
    <w:rsid w:val="1330A497"/>
    <w:rsid w:val="133DC797"/>
    <w:rsid w:val="134B628D"/>
    <w:rsid w:val="134CD237"/>
    <w:rsid w:val="135EF050"/>
    <w:rsid w:val="1396994D"/>
    <w:rsid w:val="13A84BCC"/>
    <w:rsid w:val="13E7FE56"/>
    <w:rsid w:val="140885C2"/>
    <w:rsid w:val="14118DC4"/>
    <w:rsid w:val="14229853"/>
    <w:rsid w:val="14257F24"/>
    <w:rsid w:val="14FF13E8"/>
    <w:rsid w:val="1509151C"/>
    <w:rsid w:val="151E74E3"/>
    <w:rsid w:val="151EA275"/>
    <w:rsid w:val="15410D1C"/>
    <w:rsid w:val="155D70DB"/>
    <w:rsid w:val="157A4F76"/>
    <w:rsid w:val="159ACC75"/>
    <w:rsid w:val="15C1B597"/>
    <w:rsid w:val="15DE67E9"/>
    <w:rsid w:val="16AC8D42"/>
    <w:rsid w:val="16C798F2"/>
    <w:rsid w:val="16DFAB38"/>
    <w:rsid w:val="17369CD6"/>
    <w:rsid w:val="176DEF5B"/>
    <w:rsid w:val="179F59D6"/>
    <w:rsid w:val="1818B530"/>
    <w:rsid w:val="184569DD"/>
    <w:rsid w:val="184AC7BF"/>
    <w:rsid w:val="186F05DB"/>
    <w:rsid w:val="1870EE29"/>
    <w:rsid w:val="18B054FE"/>
    <w:rsid w:val="18B715F1"/>
    <w:rsid w:val="190BEEA5"/>
    <w:rsid w:val="193AD714"/>
    <w:rsid w:val="193B2A37"/>
    <w:rsid w:val="195356C9"/>
    <w:rsid w:val="196921D9"/>
    <w:rsid w:val="196AE75F"/>
    <w:rsid w:val="1994F259"/>
    <w:rsid w:val="19B95CAE"/>
    <w:rsid w:val="19D19153"/>
    <w:rsid w:val="19DB6DCE"/>
    <w:rsid w:val="19E58942"/>
    <w:rsid w:val="1A0CFEBE"/>
    <w:rsid w:val="1A0E0D58"/>
    <w:rsid w:val="1A8F1AC6"/>
    <w:rsid w:val="1AB6C5C0"/>
    <w:rsid w:val="1ABEDB3B"/>
    <w:rsid w:val="1AE22B6A"/>
    <w:rsid w:val="1AF2FC95"/>
    <w:rsid w:val="1B53F975"/>
    <w:rsid w:val="1BB60F09"/>
    <w:rsid w:val="1BEEF2C8"/>
    <w:rsid w:val="1BF20C4E"/>
    <w:rsid w:val="1C365000"/>
    <w:rsid w:val="1C37F405"/>
    <w:rsid w:val="1C44CA41"/>
    <w:rsid w:val="1C94F7F6"/>
    <w:rsid w:val="1CAFF716"/>
    <w:rsid w:val="1D1D1F6C"/>
    <w:rsid w:val="1D88677F"/>
    <w:rsid w:val="1DAD4524"/>
    <w:rsid w:val="1DD0213B"/>
    <w:rsid w:val="1DE9CDCA"/>
    <w:rsid w:val="1E5B26CE"/>
    <w:rsid w:val="1E5CBD1B"/>
    <w:rsid w:val="1E5D2018"/>
    <w:rsid w:val="1E75552B"/>
    <w:rsid w:val="1EB4AB61"/>
    <w:rsid w:val="1EE17E7B"/>
    <w:rsid w:val="1EE27855"/>
    <w:rsid w:val="1F42275C"/>
    <w:rsid w:val="1F7410DF"/>
    <w:rsid w:val="1FC18394"/>
    <w:rsid w:val="1FD62BD9"/>
    <w:rsid w:val="2011EE9C"/>
    <w:rsid w:val="20266AC9"/>
    <w:rsid w:val="20507BC2"/>
    <w:rsid w:val="208C9A0E"/>
    <w:rsid w:val="20D15669"/>
    <w:rsid w:val="20D6602F"/>
    <w:rsid w:val="20E3F346"/>
    <w:rsid w:val="21437DCB"/>
    <w:rsid w:val="214F40BC"/>
    <w:rsid w:val="2175F944"/>
    <w:rsid w:val="21F3F41A"/>
    <w:rsid w:val="22182A8F"/>
    <w:rsid w:val="22192975"/>
    <w:rsid w:val="2232C4F7"/>
    <w:rsid w:val="225BD8A2"/>
    <w:rsid w:val="22D9511F"/>
    <w:rsid w:val="23333853"/>
    <w:rsid w:val="234F3048"/>
    <w:rsid w:val="235CCF3F"/>
    <w:rsid w:val="237827DE"/>
    <w:rsid w:val="239703D5"/>
    <w:rsid w:val="23C38794"/>
    <w:rsid w:val="23DB2A46"/>
    <w:rsid w:val="23DE62CA"/>
    <w:rsid w:val="2411A570"/>
    <w:rsid w:val="2433A34D"/>
    <w:rsid w:val="2458267E"/>
    <w:rsid w:val="24614E04"/>
    <w:rsid w:val="2493695D"/>
    <w:rsid w:val="24FF9F98"/>
    <w:rsid w:val="2542643F"/>
    <w:rsid w:val="25680E97"/>
    <w:rsid w:val="25A1765C"/>
    <w:rsid w:val="25A70A43"/>
    <w:rsid w:val="25B65EC3"/>
    <w:rsid w:val="25C95642"/>
    <w:rsid w:val="25D29A76"/>
    <w:rsid w:val="25F16FEE"/>
    <w:rsid w:val="260BC963"/>
    <w:rsid w:val="263FCC12"/>
    <w:rsid w:val="26990138"/>
    <w:rsid w:val="26C1F94A"/>
    <w:rsid w:val="26FD1279"/>
    <w:rsid w:val="273C6165"/>
    <w:rsid w:val="2746A2A7"/>
    <w:rsid w:val="277FC669"/>
    <w:rsid w:val="2811AFB6"/>
    <w:rsid w:val="281427C5"/>
    <w:rsid w:val="281B6396"/>
    <w:rsid w:val="283DAC18"/>
    <w:rsid w:val="28E66CB0"/>
    <w:rsid w:val="293BF46B"/>
    <w:rsid w:val="2969BB6C"/>
    <w:rsid w:val="299DD9CA"/>
    <w:rsid w:val="299FA885"/>
    <w:rsid w:val="29EF0F05"/>
    <w:rsid w:val="2A639862"/>
    <w:rsid w:val="2A7EEE06"/>
    <w:rsid w:val="2A88642F"/>
    <w:rsid w:val="2A95D896"/>
    <w:rsid w:val="2ACB3AA7"/>
    <w:rsid w:val="2AD3FD33"/>
    <w:rsid w:val="2AE0E450"/>
    <w:rsid w:val="2AE5B3E0"/>
    <w:rsid w:val="2AF50BE8"/>
    <w:rsid w:val="2AF5D0C0"/>
    <w:rsid w:val="2B133C12"/>
    <w:rsid w:val="2B932E69"/>
    <w:rsid w:val="2B9F0CF1"/>
    <w:rsid w:val="2BAF9774"/>
    <w:rsid w:val="2BC8CD01"/>
    <w:rsid w:val="2C29AD6C"/>
    <w:rsid w:val="2C2A1D32"/>
    <w:rsid w:val="2C31A8F7"/>
    <w:rsid w:val="2C96B380"/>
    <w:rsid w:val="2CF25F31"/>
    <w:rsid w:val="2CFACC59"/>
    <w:rsid w:val="2D1F02BD"/>
    <w:rsid w:val="2D26019C"/>
    <w:rsid w:val="2D4E0BED"/>
    <w:rsid w:val="2D7E7BD7"/>
    <w:rsid w:val="2DA9BD02"/>
    <w:rsid w:val="2DAC6EDE"/>
    <w:rsid w:val="2DB2463F"/>
    <w:rsid w:val="2DC352BE"/>
    <w:rsid w:val="2DEC9E59"/>
    <w:rsid w:val="2DEF07ED"/>
    <w:rsid w:val="2E1F5500"/>
    <w:rsid w:val="2E347832"/>
    <w:rsid w:val="2E8E5F5B"/>
    <w:rsid w:val="2F3808B9"/>
    <w:rsid w:val="2F500C1F"/>
    <w:rsid w:val="2F50215C"/>
    <w:rsid w:val="2F5A5DC2"/>
    <w:rsid w:val="2F6949B9"/>
    <w:rsid w:val="2F758E40"/>
    <w:rsid w:val="2FCE910C"/>
    <w:rsid w:val="30551F26"/>
    <w:rsid w:val="305CEAA4"/>
    <w:rsid w:val="3060AAE0"/>
    <w:rsid w:val="308F21E6"/>
    <w:rsid w:val="3095CE98"/>
    <w:rsid w:val="30AA4995"/>
    <w:rsid w:val="30BD149F"/>
    <w:rsid w:val="30CB6A51"/>
    <w:rsid w:val="30E90025"/>
    <w:rsid w:val="3109DCD3"/>
    <w:rsid w:val="3156F5C2"/>
    <w:rsid w:val="315A7819"/>
    <w:rsid w:val="31950F03"/>
    <w:rsid w:val="31954518"/>
    <w:rsid w:val="31BEFCD6"/>
    <w:rsid w:val="31D8AA8E"/>
    <w:rsid w:val="3223B8DA"/>
    <w:rsid w:val="3269607F"/>
    <w:rsid w:val="32B57B35"/>
    <w:rsid w:val="32E12EDC"/>
    <w:rsid w:val="332EDB90"/>
    <w:rsid w:val="33340AAF"/>
    <w:rsid w:val="3360E019"/>
    <w:rsid w:val="33A4CA25"/>
    <w:rsid w:val="340697C7"/>
    <w:rsid w:val="340A8502"/>
    <w:rsid w:val="343076E3"/>
    <w:rsid w:val="346A57F9"/>
    <w:rsid w:val="349FB1E7"/>
    <w:rsid w:val="34C8BA7F"/>
    <w:rsid w:val="34D4011E"/>
    <w:rsid w:val="34EFD256"/>
    <w:rsid w:val="35989473"/>
    <w:rsid w:val="35A8A086"/>
    <w:rsid w:val="35B0CA42"/>
    <w:rsid w:val="35C8C913"/>
    <w:rsid w:val="3618FA49"/>
    <w:rsid w:val="362FEB94"/>
    <w:rsid w:val="36417E5F"/>
    <w:rsid w:val="368DE7F9"/>
    <w:rsid w:val="3706DE21"/>
    <w:rsid w:val="37102772"/>
    <w:rsid w:val="374F9689"/>
    <w:rsid w:val="3762729B"/>
    <w:rsid w:val="376B4A91"/>
    <w:rsid w:val="3777A95A"/>
    <w:rsid w:val="377EF01C"/>
    <w:rsid w:val="37B4CAAA"/>
    <w:rsid w:val="380A52DF"/>
    <w:rsid w:val="382AD28E"/>
    <w:rsid w:val="38469BA0"/>
    <w:rsid w:val="38525933"/>
    <w:rsid w:val="3864C59E"/>
    <w:rsid w:val="386CD820"/>
    <w:rsid w:val="3884D63E"/>
    <w:rsid w:val="388D49B4"/>
    <w:rsid w:val="38ABA7B7"/>
    <w:rsid w:val="38D7D1C8"/>
    <w:rsid w:val="38DB9649"/>
    <w:rsid w:val="38EA0CE4"/>
    <w:rsid w:val="394FB028"/>
    <w:rsid w:val="396207A7"/>
    <w:rsid w:val="39C45C3A"/>
    <w:rsid w:val="39CF6452"/>
    <w:rsid w:val="3A3E69B1"/>
    <w:rsid w:val="3A48470E"/>
    <w:rsid w:val="3A9A135D"/>
    <w:rsid w:val="3AA2EB53"/>
    <w:rsid w:val="3B1FFEF7"/>
    <w:rsid w:val="3B2F9807"/>
    <w:rsid w:val="3B9BAA97"/>
    <w:rsid w:val="3BC2C9F4"/>
    <w:rsid w:val="3BE6E162"/>
    <w:rsid w:val="3C0785FF"/>
    <w:rsid w:val="3C07C4EE"/>
    <w:rsid w:val="3C27DE1B"/>
    <w:rsid w:val="3C3EBBB4"/>
    <w:rsid w:val="3C455FA3"/>
    <w:rsid w:val="3C671CDC"/>
    <w:rsid w:val="3C6E6B51"/>
    <w:rsid w:val="3C8C5BB8"/>
    <w:rsid w:val="3CA23ED9"/>
    <w:rsid w:val="3CAA7FA5"/>
    <w:rsid w:val="3CC137AE"/>
    <w:rsid w:val="3CE032EF"/>
    <w:rsid w:val="3CFBE230"/>
    <w:rsid w:val="3D14F2F0"/>
    <w:rsid w:val="3D165EA7"/>
    <w:rsid w:val="3D49A35D"/>
    <w:rsid w:val="3D4BAFB9"/>
    <w:rsid w:val="3D6D7485"/>
    <w:rsid w:val="3D9EE1DD"/>
    <w:rsid w:val="3DEB5F6C"/>
    <w:rsid w:val="3DF9A602"/>
    <w:rsid w:val="3E0D193D"/>
    <w:rsid w:val="3E271E9C"/>
    <w:rsid w:val="3E579FB9"/>
    <w:rsid w:val="3E703D73"/>
    <w:rsid w:val="3E942784"/>
    <w:rsid w:val="3EE2211E"/>
    <w:rsid w:val="3F200E7E"/>
    <w:rsid w:val="3F4B80FD"/>
    <w:rsid w:val="3F7CE83B"/>
    <w:rsid w:val="3F904046"/>
    <w:rsid w:val="3F957663"/>
    <w:rsid w:val="3FAA0D25"/>
    <w:rsid w:val="3FAB376F"/>
    <w:rsid w:val="3FB83FEB"/>
    <w:rsid w:val="3FE22067"/>
    <w:rsid w:val="3FF3701A"/>
    <w:rsid w:val="400D5F4E"/>
    <w:rsid w:val="401322D1"/>
    <w:rsid w:val="409766EB"/>
    <w:rsid w:val="40994D27"/>
    <w:rsid w:val="40B3A933"/>
    <w:rsid w:val="40C98D3F"/>
    <w:rsid w:val="40F71FF0"/>
    <w:rsid w:val="412164A3"/>
    <w:rsid w:val="4122DACE"/>
    <w:rsid w:val="416367A1"/>
    <w:rsid w:val="41AF6A9A"/>
    <w:rsid w:val="41DF7B50"/>
    <w:rsid w:val="41FED8FA"/>
    <w:rsid w:val="41FF09DD"/>
    <w:rsid w:val="420758E0"/>
    <w:rsid w:val="4221B9E7"/>
    <w:rsid w:val="4238E7A0"/>
    <w:rsid w:val="425622E6"/>
    <w:rsid w:val="4292F051"/>
    <w:rsid w:val="42B8E935"/>
    <w:rsid w:val="42D43980"/>
    <w:rsid w:val="42D4EDFA"/>
    <w:rsid w:val="42D634EC"/>
    <w:rsid w:val="4331CC45"/>
    <w:rsid w:val="43AF07C9"/>
    <w:rsid w:val="43B65CF2"/>
    <w:rsid w:val="43F8A7B5"/>
    <w:rsid w:val="442BA755"/>
    <w:rsid w:val="445ACC3D"/>
    <w:rsid w:val="4475DFB4"/>
    <w:rsid w:val="44879D68"/>
    <w:rsid w:val="4496EC34"/>
    <w:rsid w:val="44ABFF77"/>
    <w:rsid w:val="44B87698"/>
    <w:rsid w:val="4502D9AB"/>
    <w:rsid w:val="45090059"/>
    <w:rsid w:val="451019C3"/>
    <w:rsid w:val="4536AA9F"/>
    <w:rsid w:val="4561EF91"/>
    <w:rsid w:val="4589FF1B"/>
    <w:rsid w:val="45CA9113"/>
    <w:rsid w:val="45D578A5"/>
    <w:rsid w:val="45E3692D"/>
    <w:rsid w:val="45F1B0F4"/>
    <w:rsid w:val="4612BB60"/>
    <w:rsid w:val="46269812"/>
    <w:rsid w:val="464A467B"/>
    <w:rsid w:val="4659FE1B"/>
    <w:rsid w:val="468FBD24"/>
    <w:rsid w:val="46C96E69"/>
    <w:rsid w:val="474936E6"/>
    <w:rsid w:val="4755596E"/>
    <w:rsid w:val="47C6A1B8"/>
    <w:rsid w:val="47E559A2"/>
    <w:rsid w:val="48FE8EDF"/>
    <w:rsid w:val="4922A974"/>
    <w:rsid w:val="492B0721"/>
    <w:rsid w:val="49427FC7"/>
    <w:rsid w:val="494B7322"/>
    <w:rsid w:val="495BB75F"/>
    <w:rsid w:val="49627219"/>
    <w:rsid w:val="496A5D57"/>
    <w:rsid w:val="49C5EB93"/>
    <w:rsid w:val="49DA4D9B"/>
    <w:rsid w:val="49FEA6B3"/>
    <w:rsid w:val="4A55888E"/>
    <w:rsid w:val="4A5A487B"/>
    <w:rsid w:val="4A6FBB88"/>
    <w:rsid w:val="4A7F98B4"/>
    <w:rsid w:val="4A8D3B3B"/>
    <w:rsid w:val="4A8FDAD9"/>
    <w:rsid w:val="4ADE5028"/>
    <w:rsid w:val="4AECBFCC"/>
    <w:rsid w:val="4AF1A17F"/>
    <w:rsid w:val="4B0E086E"/>
    <w:rsid w:val="4B38DEDE"/>
    <w:rsid w:val="4B77D9CC"/>
    <w:rsid w:val="4B89A14D"/>
    <w:rsid w:val="4BA5EC23"/>
    <w:rsid w:val="4BCF804C"/>
    <w:rsid w:val="4BD9B91A"/>
    <w:rsid w:val="4C2BAB3A"/>
    <w:rsid w:val="4C385B6C"/>
    <w:rsid w:val="4C4510E7"/>
    <w:rsid w:val="4CBC4B71"/>
    <w:rsid w:val="4CD5783D"/>
    <w:rsid w:val="4CDDBF45"/>
    <w:rsid w:val="4CF0C81F"/>
    <w:rsid w:val="4CFD8C55"/>
    <w:rsid w:val="4D1E6DAD"/>
    <w:rsid w:val="4D5A02CE"/>
    <w:rsid w:val="4D5C55BF"/>
    <w:rsid w:val="4D886FE8"/>
    <w:rsid w:val="4D8FEB78"/>
    <w:rsid w:val="4DA10737"/>
    <w:rsid w:val="4DB60145"/>
    <w:rsid w:val="4DC43E0B"/>
    <w:rsid w:val="4E2C4E14"/>
    <w:rsid w:val="4E35E33C"/>
    <w:rsid w:val="4E421D7E"/>
    <w:rsid w:val="4E528D00"/>
    <w:rsid w:val="4EAF7A8E"/>
    <w:rsid w:val="4EFD33F8"/>
    <w:rsid w:val="4F05E7BF"/>
    <w:rsid w:val="4F3BECC2"/>
    <w:rsid w:val="4F4C99D6"/>
    <w:rsid w:val="4F599662"/>
    <w:rsid w:val="4F8A4450"/>
    <w:rsid w:val="4F8E6EDD"/>
    <w:rsid w:val="4FBF8A64"/>
    <w:rsid w:val="4FECECBF"/>
    <w:rsid w:val="500E7672"/>
    <w:rsid w:val="50582DD0"/>
    <w:rsid w:val="5090F12A"/>
    <w:rsid w:val="50AA6ABE"/>
    <w:rsid w:val="50ECC93B"/>
    <w:rsid w:val="51756F3C"/>
    <w:rsid w:val="5180E772"/>
    <w:rsid w:val="51E4FBBB"/>
    <w:rsid w:val="51F2225F"/>
    <w:rsid w:val="5202EB37"/>
    <w:rsid w:val="522735EC"/>
    <w:rsid w:val="52316D4B"/>
    <w:rsid w:val="527EEC2E"/>
    <w:rsid w:val="52F5B0C8"/>
    <w:rsid w:val="53113F9D"/>
    <w:rsid w:val="5322F612"/>
    <w:rsid w:val="53239B8C"/>
    <w:rsid w:val="533FB60D"/>
    <w:rsid w:val="536785E3"/>
    <w:rsid w:val="5368F089"/>
    <w:rsid w:val="539ADE90"/>
    <w:rsid w:val="53D148C0"/>
    <w:rsid w:val="53D24238"/>
    <w:rsid w:val="548B35FF"/>
    <w:rsid w:val="54A9B60C"/>
    <w:rsid w:val="54BF6BED"/>
    <w:rsid w:val="54DA02E6"/>
    <w:rsid w:val="5511556D"/>
    <w:rsid w:val="5520EAFB"/>
    <w:rsid w:val="552B8481"/>
    <w:rsid w:val="5531B403"/>
    <w:rsid w:val="5537EF07"/>
    <w:rsid w:val="553F81DC"/>
    <w:rsid w:val="5596F1ED"/>
    <w:rsid w:val="56281C97"/>
    <w:rsid w:val="568C9541"/>
    <w:rsid w:val="56BB4F73"/>
    <w:rsid w:val="56CF2D7D"/>
    <w:rsid w:val="56DB523D"/>
    <w:rsid w:val="56EE58E6"/>
    <w:rsid w:val="571CBCFE"/>
    <w:rsid w:val="57276BF7"/>
    <w:rsid w:val="57542744"/>
    <w:rsid w:val="579D4ADE"/>
    <w:rsid w:val="57DFBC45"/>
    <w:rsid w:val="57E4B0C0"/>
    <w:rsid w:val="582536C1"/>
    <w:rsid w:val="583BFA43"/>
    <w:rsid w:val="58816487"/>
    <w:rsid w:val="58A4B9E3"/>
    <w:rsid w:val="58F42907"/>
    <w:rsid w:val="590C04CB"/>
    <w:rsid w:val="59891353"/>
    <w:rsid w:val="59C39EEA"/>
    <w:rsid w:val="59D3DD5A"/>
    <w:rsid w:val="5A116DAF"/>
    <w:rsid w:val="5A2CE451"/>
    <w:rsid w:val="5A329407"/>
    <w:rsid w:val="5A408A44"/>
    <w:rsid w:val="5A441385"/>
    <w:rsid w:val="5A48F309"/>
    <w:rsid w:val="5A4E042A"/>
    <w:rsid w:val="5A545DC0"/>
    <w:rsid w:val="5A8B10C0"/>
    <w:rsid w:val="5AC4BDFB"/>
    <w:rsid w:val="5B0885FA"/>
    <w:rsid w:val="5B2DA85A"/>
    <w:rsid w:val="5B38F739"/>
    <w:rsid w:val="5B4FD44E"/>
    <w:rsid w:val="5B50DC11"/>
    <w:rsid w:val="5B563D32"/>
    <w:rsid w:val="5B58A799"/>
    <w:rsid w:val="5B5F6F4B"/>
    <w:rsid w:val="5B80620F"/>
    <w:rsid w:val="5B959B03"/>
    <w:rsid w:val="5BA52498"/>
    <w:rsid w:val="5BC8E76A"/>
    <w:rsid w:val="5C0D2247"/>
    <w:rsid w:val="5CA489CE"/>
    <w:rsid w:val="5CA6A17D"/>
    <w:rsid w:val="5CBE15D4"/>
    <w:rsid w:val="5D357889"/>
    <w:rsid w:val="5D43713A"/>
    <w:rsid w:val="5D46C614"/>
    <w:rsid w:val="5D5372B1"/>
    <w:rsid w:val="5D6869E5"/>
    <w:rsid w:val="5DA3BB75"/>
    <w:rsid w:val="5DC22087"/>
    <w:rsid w:val="5E166C05"/>
    <w:rsid w:val="5E1DE2E6"/>
    <w:rsid w:val="5E609441"/>
    <w:rsid w:val="5E919322"/>
    <w:rsid w:val="5EBBA9E3"/>
    <w:rsid w:val="5F085FF2"/>
    <w:rsid w:val="5F980D22"/>
    <w:rsid w:val="5FEFC4ED"/>
    <w:rsid w:val="5FF998C5"/>
    <w:rsid w:val="603B650D"/>
    <w:rsid w:val="604E3519"/>
    <w:rsid w:val="606231B9"/>
    <w:rsid w:val="606D194B"/>
    <w:rsid w:val="6099C8ED"/>
    <w:rsid w:val="60BF3D78"/>
    <w:rsid w:val="616A1BA6"/>
    <w:rsid w:val="61EFDABD"/>
    <w:rsid w:val="6208E9AC"/>
    <w:rsid w:val="626A7CA0"/>
    <w:rsid w:val="62943CA4"/>
    <w:rsid w:val="62D7D9B0"/>
    <w:rsid w:val="62FCBAA4"/>
    <w:rsid w:val="631BB2D8"/>
    <w:rsid w:val="637AC267"/>
    <w:rsid w:val="63A4BA0D"/>
    <w:rsid w:val="63B1DBBA"/>
    <w:rsid w:val="63B3F4F2"/>
    <w:rsid w:val="63E313C8"/>
    <w:rsid w:val="63E5E9E6"/>
    <w:rsid w:val="641BF623"/>
    <w:rsid w:val="6428D500"/>
    <w:rsid w:val="64517F80"/>
    <w:rsid w:val="6452724B"/>
    <w:rsid w:val="648714EE"/>
    <w:rsid w:val="64A66D48"/>
    <w:rsid w:val="64C72AA5"/>
    <w:rsid w:val="64E3DFD0"/>
    <w:rsid w:val="64E8A963"/>
    <w:rsid w:val="6534EA74"/>
    <w:rsid w:val="6536FC69"/>
    <w:rsid w:val="656862D5"/>
    <w:rsid w:val="657212C7"/>
    <w:rsid w:val="6575F0CE"/>
    <w:rsid w:val="657737DA"/>
    <w:rsid w:val="659FAF1E"/>
    <w:rsid w:val="65BD792A"/>
    <w:rsid w:val="6600292A"/>
    <w:rsid w:val="66146630"/>
    <w:rsid w:val="6630681C"/>
    <w:rsid w:val="66756F1A"/>
    <w:rsid w:val="66938EB8"/>
    <w:rsid w:val="66CFD20B"/>
    <w:rsid w:val="66E03BE6"/>
    <w:rsid w:val="66E27D60"/>
    <w:rsid w:val="670E6746"/>
    <w:rsid w:val="67309128"/>
    <w:rsid w:val="674516F5"/>
    <w:rsid w:val="67ADC6F5"/>
    <w:rsid w:val="67D1C7E0"/>
    <w:rsid w:val="68A00397"/>
    <w:rsid w:val="68B67A53"/>
    <w:rsid w:val="68E919DD"/>
    <w:rsid w:val="68F5EC90"/>
    <w:rsid w:val="69001404"/>
    <w:rsid w:val="69F21B04"/>
    <w:rsid w:val="6A25D4FB"/>
    <w:rsid w:val="6A4B2859"/>
    <w:rsid w:val="6A923FF9"/>
    <w:rsid w:val="6AA320A4"/>
    <w:rsid w:val="6AB07606"/>
    <w:rsid w:val="6AC94C2F"/>
    <w:rsid w:val="6AE51A7E"/>
    <w:rsid w:val="6B1C6D03"/>
    <w:rsid w:val="6B70047B"/>
    <w:rsid w:val="6B704083"/>
    <w:rsid w:val="6BBF06D7"/>
    <w:rsid w:val="6C131879"/>
    <w:rsid w:val="6C16FACF"/>
    <w:rsid w:val="6C659399"/>
    <w:rsid w:val="6C80EADF"/>
    <w:rsid w:val="6C874681"/>
    <w:rsid w:val="6CD2CE27"/>
    <w:rsid w:val="6D05374D"/>
    <w:rsid w:val="6D12894A"/>
    <w:rsid w:val="6D2C9755"/>
    <w:rsid w:val="6D4EEABC"/>
    <w:rsid w:val="6DBC8B00"/>
    <w:rsid w:val="6DF03D0E"/>
    <w:rsid w:val="6DF79522"/>
    <w:rsid w:val="6E14FFFC"/>
    <w:rsid w:val="6E276F38"/>
    <w:rsid w:val="6E7CBCE2"/>
    <w:rsid w:val="6E7DB901"/>
    <w:rsid w:val="6E84A0E5"/>
    <w:rsid w:val="6E8808BA"/>
    <w:rsid w:val="6E8DA49B"/>
    <w:rsid w:val="6E8DFD3E"/>
    <w:rsid w:val="6E9CA336"/>
    <w:rsid w:val="6EAE59AB"/>
    <w:rsid w:val="6EEB4D15"/>
    <w:rsid w:val="6EECFB21"/>
    <w:rsid w:val="6F01CFD5"/>
    <w:rsid w:val="6F9C45EA"/>
    <w:rsid w:val="6FA63DD4"/>
    <w:rsid w:val="6FEAEDC5"/>
    <w:rsid w:val="700023CE"/>
    <w:rsid w:val="70038061"/>
    <w:rsid w:val="70252080"/>
    <w:rsid w:val="704AF1DE"/>
    <w:rsid w:val="7066586E"/>
    <w:rsid w:val="7072491F"/>
    <w:rsid w:val="70DD1448"/>
    <w:rsid w:val="70E7ADA1"/>
    <w:rsid w:val="7187FB18"/>
    <w:rsid w:val="71882CF6"/>
    <w:rsid w:val="71D72A92"/>
    <w:rsid w:val="7234EB84"/>
    <w:rsid w:val="72386981"/>
    <w:rsid w:val="726AD100"/>
    <w:rsid w:val="72AB8072"/>
    <w:rsid w:val="72B24105"/>
    <w:rsid w:val="72E86E30"/>
    <w:rsid w:val="72FAC5E9"/>
    <w:rsid w:val="7363AA43"/>
    <w:rsid w:val="7364565F"/>
    <w:rsid w:val="738A7F2B"/>
    <w:rsid w:val="739091C9"/>
    <w:rsid w:val="7393BBA9"/>
    <w:rsid w:val="739F56AC"/>
    <w:rsid w:val="73A97B59"/>
    <w:rsid w:val="73B821CE"/>
    <w:rsid w:val="73D9F964"/>
    <w:rsid w:val="73E0B917"/>
    <w:rsid w:val="73E10ABD"/>
    <w:rsid w:val="740028F9"/>
    <w:rsid w:val="740AD7F2"/>
    <w:rsid w:val="7414B50A"/>
    <w:rsid w:val="745E2B86"/>
    <w:rsid w:val="74A6A6C3"/>
    <w:rsid w:val="74BE1E31"/>
    <w:rsid w:val="74BFCDB8"/>
    <w:rsid w:val="74CC2630"/>
    <w:rsid w:val="74DFE9D2"/>
    <w:rsid w:val="74EE9F1E"/>
    <w:rsid w:val="752476EC"/>
    <w:rsid w:val="756B0F04"/>
    <w:rsid w:val="7585BB88"/>
    <w:rsid w:val="75A22B3D"/>
    <w:rsid w:val="75B5C52A"/>
    <w:rsid w:val="75BC3423"/>
    <w:rsid w:val="75F19306"/>
    <w:rsid w:val="7616CB05"/>
    <w:rsid w:val="76200EF2"/>
    <w:rsid w:val="762114F9"/>
    <w:rsid w:val="7650AA25"/>
    <w:rsid w:val="767BBA33"/>
    <w:rsid w:val="76CBAD1E"/>
    <w:rsid w:val="770B4CE7"/>
    <w:rsid w:val="77976B97"/>
    <w:rsid w:val="77A626AB"/>
    <w:rsid w:val="77C2A934"/>
    <w:rsid w:val="77CC0479"/>
    <w:rsid w:val="77F9C8D1"/>
    <w:rsid w:val="78059732"/>
    <w:rsid w:val="7806F5E4"/>
    <w:rsid w:val="78D26A8D"/>
    <w:rsid w:val="78D2CE34"/>
    <w:rsid w:val="79921E29"/>
    <w:rsid w:val="79FF08E1"/>
    <w:rsid w:val="7A24430E"/>
    <w:rsid w:val="7A5DE4D2"/>
    <w:rsid w:val="7A6E3AEE"/>
    <w:rsid w:val="7A8096DD"/>
    <w:rsid w:val="7A876593"/>
    <w:rsid w:val="7AA9C7C8"/>
    <w:rsid w:val="7ADA57B8"/>
    <w:rsid w:val="7B161BAF"/>
    <w:rsid w:val="7B2F0F3C"/>
    <w:rsid w:val="7B316993"/>
    <w:rsid w:val="7B31C5D7"/>
    <w:rsid w:val="7B47240A"/>
    <w:rsid w:val="7B77B981"/>
    <w:rsid w:val="7BBE8C4C"/>
    <w:rsid w:val="7BF02303"/>
    <w:rsid w:val="7C115F6F"/>
    <w:rsid w:val="7C1259B6"/>
    <w:rsid w:val="7C3AF9C4"/>
    <w:rsid w:val="7C3ECBEF"/>
    <w:rsid w:val="7C53E5E2"/>
    <w:rsid w:val="7C57EC0B"/>
    <w:rsid w:val="7C5BC814"/>
    <w:rsid w:val="7C762819"/>
    <w:rsid w:val="7CA9B9B3"/>
    <w:rsid w:val="7CF42193"/>
    <w:rsid w:val="7D268081"/>
    <w:rsid w:val="7D29382D"/>
    <w:rsid w:val="7D5D7E20"/>
    <w:rsid w:val="7D873309"/>
    <w:rsid w:val="7D879B5D"/>
    <w:rsid w:val="7DC94F2B"/>
    <w:rsid w:val="7DF18DC4"/>
    <w:rsid w:val="7E02E303"/>
    <w:rsid w:val="7E0AA675"/>
    <w:rsid w:val="7E0BDEC4"/>
    <w:rsid w:val="7E17497E"/>
    <w:rsid w:val="7E447B0A"/>
    <w:rsid w:val="7E6E672A"/>
    <w:rsid w:val="7F3466CE"/>
    <w:rsid w:val="7F4BCF8C"/>
    <w:rsid w:val="7F8BBC4D"/>
    <w:rsid w:val="7F99ABCA"/>
    <w:rsid w:val="7FADC8DB"/>
    <w:rsid w:val="7FE765F9"/>
    <w:rsid w:val="7FEF4252"/>
    <w:rsid w:val="7FFA8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0CED0"/>
  <w15:docId w15:val="{64FF9906-68ED-45F8-9E6D-75664A9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35D"/>
  </w:style>
  <w:style w:type="paragraph" w:styleId="Nadpis1">
    <w:name w:val="heading 1"/>
    <w:basedOn w:val="Normln"/>
    <w:next w:val="Normln"/>
    <w:link w:val="Nadpis1Char"/>
    <w:uiPriority w:val="9"/>
    <w:qFormat/>
    <w:rsid w:val="00F87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A2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1D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135D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45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5135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5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ázev výzvy,Nad,Odstavec_muj,nad 1,body,Odsek zoznamu2"/>
    <w:basedOn w:val="Normln"/>
    <w:link w:val="OdstavecseseznamemChar"/>
    <w:uiPriority w:val="34"/>
    <w:qFormat/>
    <w:rsid w:val="0045135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5768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12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Sodrazka">
    <w:name w:val="MAS_odrazka"/>
    <w:basedOn w:val="Bezmezer"/>
    <w:link w:val="MASodrazkaChar"/>
    <w:qFormat/>
    <w:rsid w:val="00C543E6"/>
    <w:pPr>
      <w:widowControl w:val="0"/>
      <w:numPr>
        <w:numId w:val="4"/>
      </w:numPr>
    </w:pPr>
    <w:rPr>
      <w:rFonts w:ascii="Arial" w:eastAsia="Courier New" w:hAnsi="Arial" w:cs="Arial"/>
      <w:color w:val="000000"/>
      <w:sz w:val="24"/>
      <w:szCs w:val="24"/>
      <w:lang w:eastAsia="cs-CZ" w:bidi="cs-CZ"/>
    </w:rPr>
  </w:style>
  <w:style w:type="paragraph" w:customStyle="1" w:styleId="MASodrazkadruha">
    <w:name w:val="MAS_odrazka_druha"/>
    <w:basedOn w:val="MASodrazka"/>
    <w:qFormat/>
    <w:rsid w:val="00C543E6"/>
    <w:pPr>
      <w:numPr>
        <w:ilvl w:val="1"/>
      </w:numPr>
      <w:tabs>
        <w:tab w:val="num" w:pos="1440"/>
      </w:tabs>
    </w:pPr>
  </w:style>
  <w:style w:type="character" w:customStyle="1" w:styleId="MASodrazkaChar">
    <w:name w:val="MAS_odrazka Char"/>
    <w:basedOn w:val="Standardnpsmoodstavce"/>
    <w:link w:val="MASodrazka"/>
    <w:rsid w:val="00C543E6"/>
    <w:rPr>
      <w:rFonts w:ascii="Arial" w:eastAsia="Courier New" w:hAnsi="Arial" w:cs="Arial"/>
      <w:color w:val="000000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C543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chozstyl">
    <w:name w:val="Výchozí styl"/>
    <w:uiPriority w:val="99"/>
    <w:rsid w:val="0080368E"/>
    <w:pPr>
      <w:widowControl w:val="0"/>
      <w:suppressAutoHyphens/>
      <w:spacing w:after="160" w:line="252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t">
    <w:name w:val="st"/>
    <w:basedOn w:val="Standardnpsmoodstavce"/>
    <w:rsid w:val="006A7C4B"/>
  </w:style>
  <w:style w:type="character" w:styleId="Zdraznn">
    <w:name w:val="Emphasis"/>
    <w:basedOn w:val="Standardnpsmoodstavce"/>
    <w:uiPriority w:val="20"/>
    <w:qFormat/>
    <w:rsid w:val="000117F6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6A2E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4AB"/>
  </w:style>
  <w:style w:type="paragraph" w:styleId="Zpat">
    <w:name w:val="footer"/>
    <w:basedOn w:val="Normln"/>
    <w:link w:val="ZpatChar"/>
    <w:uiPriority w:val="99"/>
    <w:unhideWhenUsed/>
    <w:rsid w:val="0046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4AB"/>
  </w:style>
  <w:style w:type="table" w:styleId="Mkatabulky">
    <w:name w:val="Table Grid"/>
    <w:basedOn w:val="Normlntabulka"/>
    <w:uiPriority w:val="39"/>
    <w:rsid w:val="005219C6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textvbodech">
    <w:name w:val="běžný text v bodech"/>
    <w:basedOn w:val="Normln"/>
    <w:rsid w:val="00804ED2"/>
    <w:pPr>
      <w:numPr>
        <w:numId w:val="5"/>
      </w:numPr>
      <w:tabs>
        <w:tab w:val="clear" w:pos="360"/>
      </w:tabs>
      <w:spacing w:after="140" w:line="280" w:lineRule="exact"/>
      <w:ind w:left="357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6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0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ntext">
    <w:name w:val="běžný text"/>
    <w:basedOn w:val="Normln"/>
    <w:rsid w:val="00C96809"/>
    <w:pPr>
      <w:spacing w:after="140" w:line="28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18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8C7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8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le">
    <w:name w:val="Table"/>
    <w:basedOn w:val="Normln"/>
    <w:qFormat/>
    <w:rsid w:val="00944AC1"/>
    <w:pPr>
      <w:suppressAutoHyphens/>
      <w:spacing w:before="40" w:after="40" w:line="240" w:lineRule="auto"/>
    </w:pPr>
    <w:rPr>
      <w:rFonts w:ascii="Calibri" w:eastAsia="Times New Roman" w:hAnsi="Calibri" w:cs="Calibri"/>
      <w:bCs/>
      <w:sz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80B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ln1">
    <w:name w:val="Normální1"/>
    <w:qFormat/>
    <w:rsid w:val="000F0507"/>
    <w:pPr>
      <w:spacing w:after="160" w:line="259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76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znamsodrkami">
    <w:name w:val="List Bullet"/>
    <w:basedOn w:val="Normln"/>
    <w:uiPriority w:val="99"/>
    <w:unhideWhenUsed/>
    <w:rsid w:val="00951D94"/>
    <w:pPr>
      <w:numPr>
        <w:numId w:val="7"/>
      </w:numPr>
      <w:contextualSpacing/>
    </w:pPr>
  </w:style>
  <w:style w:type="character" w:customStyle="1" w:styleId="datalabel">
    <w:name w:val="datalabel"/>
    <w:basedOn w:val="Standardnpsmoodstavce"/>
    <w:rsid w:val="00EF22A6"/>
  </w:style>
  <w:style w:type="paragraph" w:customStyle="1" w:styleId="Odstavecseseznamem1">
    <w:name w:val="Odstavec se seznamem1"/>
    <w:basedOn w:val="Normln"/>
    <w:rsid w:val="00D43BA8"/>
    <w:pPr>
      <w:widowControl w:val="0"/>
      <w:suppressAutoHyphens/>
      <w:spacing w:after="160" w:line="252" w:lineRule="auto"/>
      <w:ind w:left="720"/>
      <w:contextualSpacing/>
    </w:pPr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457A"/>
    <w:rPr>
      <w:color w:val="605E5C"/>
      <w:shd w:val="clear" w:color="auto" w:fill="E1DFDD"/>
    </w:rPr>
  </w:style>
  <w:style w:type="paragraph" w:customStyle="1" w:styleId="vchozstyl0">
    <w:name w:val="vchozstyl"/>
    <w:basedOn w:val="Normln"/>
    <w:rsid w:val="0068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1266996043656628045m3178238861764556068gmail-m-8780405379464229853vchozstyl">
    <w:name w:val="m_-1266996043656628045m_3178238861764556068gmail-m_-8780405379464229853vchozstyl"/>
    <w:basedOn w:val="Normln"/>
    <w:rsid w:val="005E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mmary">
    <w:name w:val="summary"/>
    <w:basedOn w:val="Standardnpsmoodstavce"/>
    <w:rsid w:val="00BA7EC4"/>
  </w:style>
  <w:style w:type="character" w:customStyle="1" w:styleId="Nadpis4Char">
    <w:name w:val="Nadpis 4 Char"/>
    <w:basedOn w:val="Standardnpsmoodstavce"/>
    <w:link w:val="Nadpis4"/>
    <w:uiPriority w:val="9"/>
    <w:semiHidden/>
    <w:rsid w:val="001D1D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Obsahtabulky">
    <w:name w:val="Obsah tabulky"/>
    <w:basedOn w:val="Normln"/>
    <w:rsid w:val="00F319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475601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6C0E0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6C0E0C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Vchoz">
    <w:name w:val="Výchozí"/>
    <w:rsid w:val="00752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3">
    <w:name w:val="Odstavec se seznamem3"/>
    <w:basedOn w:val="Normln"/>
    <w:rsid w:val="00EB4477"/>
    <w:pPr>
      <w:suppressAutoHyphens/>
      <w:spacing w:after="160" w:line="252" w:lineRule="auto"/>
      <w:ind w:left="720"/>
    </w:pPr>
    <w:rPr>
      <w:rFonts w:ascii="Calibri" w:eastAsia="SimSun" w:hAnsi="Calibri" w:cs="font521"/>
      <w:lang w:eastAsia="ar-SA"/>
    </w:rPr>
  </w:style>
  <w:style w:type="character" w:customStyle="1" w:styleId="OdstavecseseznamemChar">
    <w:name w:val="Odstavec se seznamem Char"/>
    <w:aliases w:val="název výzvy Char,Nad Char,Odstavec_muj Char,nad 1 Char,body Char,Odsek zoznamu2 Char"/>
    <w:link w:val="Odstavecseseznamem"/>
    <w:uiPriority w:val="34"/>
    <w:qFormat/>
    <w:locked/>
    <w:rsid w:val="00EB4477"/>
  </w:style>
  <w:style w:type="character" w:customStyle="1" w:styleId="gmail-label">
    <w:name w:val="gmail-label"/>
    <w:basedOn w:val="Standardnpsmoodstavce"/>
    <w:rsid w:val="00C145CA"/>
  </w:style>
  <w:style w:type="character" w:customStyle="1" w:styleId="gmail-info-content">
    <w:name w:val="gmail-info-content"/>
    <w:basedOn w:val="Standardnpsmoodstavce"/>
    <w:rsid w:val="00C145CA"/>
  </w:style>
  <w:style w:type="paragraph" w:customStyle="1" w:styleId="odstavecseseznamem10">
    <w:name w:val="odstavecseseznamem1"/>
    <w:basedOn w:val="Normln"/>
    <w:rsid w:val="0029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opre">
    <w:name w:val="acopre"/>
    <w:basedOn w:val="Standardnpsmoodstavce"/>
    <w:rsid w:val="007114E8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FD2BA0"/>
    <w:rPr>
      <w:color w:val="605E5C"/>
      <w:shd w:val="clear" w:color="auto" w:fill="E1DFDD"/>
    </w:rPr>
  </w:style>
  <w:style w:type="character" w:customStyle="1" w:styleId="halyaf">
    <w:name w:val="halyaf"/>
    <w:basedOn w:val="Standardnpsmoodstavce"/>
    <w:rsid w:val="00836D7A"/>
  </w:style>
  <w:style w:type="paragraph" w:customStyle="1" w:styleId="Normlnweb1">
    <w:name w:val="Normální (web)1"/>
    <w:basedOn w:val="Normln"/>
    <w:rsid w:val="006035F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1621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Nesltextvlevo">
    <w:name w:val="2. Nečísl. text vlevo"/>
    <w:basedOn w:val="Normln"/>
    <w:qFormat/>
    <w:rsid w:val="000876D7"/>
    <w:pPr>
      <w:contextualSpacing/>
      <w:jc w:val="both"/>
    </w:pPr>
  </w:style>
  <w:style w:type="paragraph" w:customStyle="1" w:styleId="Normlnweb3">
    <w:name w:val="Normální (web)3"/>
    <w:basedOn w:val="Normln"/>
    <w:rsid w:val="004950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4">
    <w:name w:val="Normální (web)4"/>
    <w:basedOn w:val="Normln"/>
    <w:rsid w:val="0002771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Standardnpsmoodstavce"/>
    <w:rsid w:val="005A73CA"/>
  </w:style>
  <w:style w:type="paragraph" w:customStyle="1" w:styleId="Normlnweb5">
    <w:name w:val="Normální (web)5"/>
    <w:basedOn w:val="Normln"/>
    <w:rsid w:val="0004250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2D1A4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F6FDC"/>
    <w:rPr>
      <w:color w:val="605E5C"/>
      <w:shd w:val="clear" w:color="auto" w:fill="E1DFDD"/>
    </w:rPr>
  </w:style>
  <w:style w:type="paragraph" w:customStyle="1" w:styleId="contentpasted0">
    <w:name w:val="contentpasted0"/>
    <w:basedOn w:val="Normln"/>
    <w:rsid w:val="00E034C9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position-where">
    <w:name w:val="position-where"/>
    <w:basedOn w:val="Standardnpsmoodstavce"/>
    <w:rsid w:val="00EE7E36"/>
  </w:style>
  <w:style w:type="paragraph" w:customStyle="1" w:styleId="xmsonormal">
    <w:name w:val="x_msonormal"/>
    <w:basedOn w:val="Normln"/>
    <w:uiPriority w:val="99"/>
    <w:rsid w:val="002F41DE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contentpasted1">
    <w:name w:val="contentpasted1"/>
    <w:basedOn w:val="Standardnpsmoodstavce"/>
    <w:rsid w:val="0045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2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88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4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5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61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73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3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35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3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26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6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403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93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17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1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94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6908398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764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095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888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41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branavysociny.cz/index.php/projekty/bioregion-tisnovsk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ivy-region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zp.cz/opzp-2021-2027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sbranavysociny.cz/index.php/regionalni-znac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63927AC6AAE41824F53785F4A3079" ma:contentTypeVersion="16" ma:contentTypeDescription="Vytvoří nový dokument" ma:contentTypeScope="" ma:versionID="381ecde532492fc340c6953a9b5e8d85">
  <xsd:schema xmlns:xsd="http://www.w3.org/2001/XMLSchema" xmlns:xs="http://www.w3.org/2001/XMLSchema" xmlns:p="http://schemas.microsoft.com/office/2006/metadata/properties" xmlns:ns2="7bd617c5-5551-42f7-9f32-ce3cc7c9b431" xmlns:ns3="cbecc33f-fd99-43d6-a861-6712d4f2e8c7" targetNamespace="http://schemas.microsoft.com/office/2006/metadata/properties" ma:root="true" ma:fieldsID="153da5ef83643d9e6c9d52740868c2cb" ns2:_="" ns3:_="">
    <xsd:import namespace="7bd617c5-5551-42f7-9f32-ce3cc7c9b431"/>
    <xsd:import namespace="cbecc33f-fd99-43d6-a861-6712d4f2e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17c5-5551-42f7-9f32-ce3cc7c9b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792649d-cadc-49cb-afb3-60f2dcae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c33f-fd99-43d6-a861-6712d4f2e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Sloupec zachycení celé taxonomie" ma:hidden="true" ma:list="{5ad606e9-a880-4e0d-9421-2588f4b1e77c}" ma:internalName="TaxCatchAll" ma:showField="CatchAllData" ma:web="cbecc33f-fd99-43d6-a861-6712d4f2e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ecc33f-fd99-43d6-a861-6712d4f2e8c7">
      <UserInfo>
        <DisplayName>Libuše Beranová</DisplayName>
        <AccountId>13</AccountId>
        <AccountType/>
      </UserInfo>
      <UserInfo>
        <DisplayName>Petr Sustal</DisplayName>
        <AccountId>10</AccountId>
        <AccountType/>
      </UserInfo>
      <UserInfo>
        <DisplayName>Milan Kouřil</DisplayName>
        <AccountId>14</AccountId>
        <AccountType/>
      </UserInfo>
      <UserInfo>
        <DisplayName>Barbora Gottwaldová</DisplayName>
        <AccountId>16</AccountId>
        <AccountType/>
      </UserInfo>
      <UserInfo>
        <DisplayName>Kateřina Jirkůvová</DisplayName>
        <AccountId>17</AccountId>
        <AccountType/>
      </UserInfo>
      <UserInfo>
        <DisplayName>Romana Janíková</DisplayName>
        <AccountId>15</AccountId>
        <AccountType/>
      </UserInfo>
    </SharedWithUsers>
    <TaxCatchAll xmlns="cbecc33f-fd99-43d6-a861-6712d4f2e8c7" xsi:nil="true"/>
    <lcf76f155ced4ddcb4097134ff3c332f xmlns="7bd617c5-5551-42f7-9f32-ce3cc7c9b43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0B4CC-CFE4-4E0E-84E1-7250DEAA4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617c5-5551-42f7-9f32-ce3cc7c9b431"/>
    <ds:schemaRef ds:uri="cbecc33f-fd99-43d6-a861-6712d4f2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D28-9E64-47A2-A5C8-9153D6E0EA5B}">
  <ds:schemaRefs>
    <ds:schemaRef ds:uri="http://schemas.microsoft.com/office/2006/metadata/properties"/>
    <ds:schemaRef ds:uri="http://schemas.microsoft.com/office/infopath/2007/PartnerControls"/>
    <ds:schemaRef ds:uri="cbecc33f-fd99-43d6-a861-6712d4f2e8c7"/>
    <ds:schemaRef ds:uri="7bd617c5-5551-42f7-9f32-ce3cc7c9b431"/>
  </ds:schemaRefs>
</ds:datastoreItem>
</file>

<file path=customXml/itemProps3.xml><?xml version="1.0" encoding="utf-8"?>
<ds:datastoreItem xmlns:ds="http://schemas.openxmlformats.org/officeDocument/2006/customXml" ds:itemID="{BE5AD9AA-09F3-449F-AC5F-5E6BD3571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2A5C1-785D-41BF-B902-E711DBF00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2768</Words>
  <Characters>16338</Characters>
  <Application>Microsoft Office Word</Application>
  <DocSecurity>0</DocSecurity>
  <Lines>136</Lines>
  <Paragraphs>38</Paragraphs>
  <ScaleCrop>false</ScaleCrop>
  <Company/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cp:lastModifiedBy>Libuše Beranová</cp:lastModifiedBy>
  <cp:revision>3</cp:revision>
  <cp:lastPrinted>2022-12-12T21:55:00Z</cp:lastPrinted>
  <dcterms:created xsi:type="dcterms:W3CDTF">2023-04-13T08:34:00Z</dcterms:created>
  <dcterms:modified xsi:type="dcterms:W3CDTF">2023-04-13T08:35:00Z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0x010100C5D63927AC6AAE41824F53785F4A3079</vt:lpwstr>
  </property>
  <property fmtid="{D5CDD505-2E9C-101B-9397-08002B2CF9AE}" pid="3" name="MediaServiceImageTags">
    <vt:lpwstr/>
  </property>
</Properties>
</file>